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03"/>
        <w:gridCol w:w="3285"/>
      </w:tblGrid>
      <w:tr w:rsidR="0093715F" w:rsidTr="0093715F">
        <w:tc>
          <w:tcPr>
            <w:tcW w:w="3284" w:type="dxa"/>
            <w:vAlign w:val="center"/>
          </w:tcPr>
          <w:p w:rsidR="0093715F" w:rsidRDefault="0093715F" w:rsidP="009371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15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3950" cy="1123950"/>
                  <wp:effectExtent l="19050" t="0" r="0" b="0"/>
                  <wp:docPr id="3" name="Рисунок 0" descr="Для иконки новост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иконки новости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763" cy="112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3" w:type="dxa"/>
            <w:vAlign w:val="center"/>
          </w:tcPr>
          <w:p w:rsidR="0093715F" w:rsidRDefault="0093715F" w:rsidP="009371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28E">
              <w:rPr>
                <w:sz w:val="23"/>
                <w:szCs w:val="23"/>
              </w:rPr>
              <w:object w:dxaOrig="6030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26.25pt" o:ole="">
                  <v:imagedata r:id="rId7" o:title=""/>
                </v:shape>
                <o:OLEObject Type="Embed" ProgID="PBrush" ShapeID="_x0000_i1025" DrawAspect="Content" ObjectID="_1502006096" r:id="rId8"/>
              </w:object>
            </w:r>
          </w:p>
        </w:tc>
        <w:tc>
          <w:tcPr>
            <w:tcW w:w="3285" w:type="dxa"/>
            <w:vAlign w:val="center"/>
          </w:tcPr>
          <w:p w:rsidR="0093715F" w:rsidRDefault="0093715F" w:rsidP="009371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802005</wp:posOffset>
                  </wp:positionH>
                  <wp:positionV relativeFrom="paragraph">
                    <wp:posOffset>-80010</wp:posOffset>
                  </wp:positionV>
                  <wp:extent cx="1046480" cy="1066800"/>
                  <wp:effectExtent l="19050" t="0" r="1270" b="0"/>
                  <wp:wrapTight wrapText="bothSides">
                    <wp:wrapPolygon edited="0">
                      <wp:start x="7471" y="0"/>
                      <wp:lineTo x="5112" y="771"/>
                      <wp:lineTo x="0" y="5014"/>
                      <wp:lineTo x="-393" y="13500"/>
                      <wp:lineTo x="1966" y="18514"/>
                      <wp:lineTo x="2359" y="18900"/>
                      <wp:lineTo x="6684" y="21214"/>
                      <wp:lineTo x="7471" y="21214"/>
                      <wp:lineTo x="14155" y="21214"/>
                      <wp:lineTo x="14942" y="21214"/>
                      <wp:lineTo x="18874" y="18900"/>
                      <wp:lineTo x="19267" y="18514"/>
                      <wp:lineTo x="21626" y="13500"/>
                      <wp:lineTo x="21626" y="8100"/>
                      <wp:lineTo x="21233" y="5014"/>
                      <wp:lineTo x="16908" y="1157"/>
                      <wp:lineTo x="14155" y="0"/>
                      <wp:lineTo x="7471" y="0"/>
                    </wp:wrapPolygon>
                  </wp:wrapTight>
                  <wp:docPr id="5" name="Рисунок 1" descr="C:\Documents and Settings\Admin\Рабочий стол\графитти контакт\logo_om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графитти контакт\logo_om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31024" w:rsidRPr="0093715F" w:rsidRDefault="0093715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3715F">
        <w:rPr>
          <w:rFonts w:ascii="Times New Roman" w:hAnsi="Times New Roman"/>
          <w:sz w:val="28"/>
          <w:szCs w:val="28"/>
        </w:rPr>
        <w:t>Обще</w:t>
      </w:r>
      <w:bookmarkStart w:id="0" w:name="_GoBack"/>
      <w:bookmarkEnd w:id="0"/>
      <w:r w:rsidRPr="0093715F">
        <w:rPr>
          <w:rFonts w:ascii="Times New Roman" w:hAnsi="Times New Roman"/>
          <w:sz w:val="28"/>
          <w:szCs w:val="28"/>
        </w:rPr>
        <w:t xml:space="preserve">ство молодых учёных и студентов </w:t>
      </w:r>
      <w:r w:rsidR="00131024" w:rsidRPr="0093715F">
        <w:rPr>
          <w:rFonts w:ascii="Times New Roman" w:hAnsi="Times New Roman"/>
          <w:sz w:val="28"/>
          <w:szCs w:val="28"/>
        </w:rPr>
        <w:t>ГБОУ ВПО «</w:t>
      </w:r>
      <w:proofErr w:type="gramStart"/>
      <w:r w:rsidR="00131024" w:rsidRPr="0093715F">
        <w:rPr>
          <w:rFonts w:ascii="Times New Roman" w:hAnsi="Times New Roman"/>
          <w:sz w:val="28"/>
          <w:szCs w:val="28"/>
        </w:rPr>
        <w:t>Саратовский</w:t>
      </w:r>
      <w:proofErr w:type="gramEnd"/>
      <w:r w:rsidR="00131024" w:rsidRPr="0093715F">
        <w:rPr>
          <w:rFonts w:ascii="Times New Roman" w:hAnsi="Times New Roman"/>
          <w:sz w:val="28"/>
          <w:szCs w:val="28"/>
        </w:rPr>
        <w:t xml:space="preserve"> ГМУ им. В.И. Разумовского» Мин</w:t>
      </w:r>
      <w:r w:rsidR="008406F4" w:rsidRPr="0093715F">
        <w:rPr>
          <w:rFonts w:ascii="Times New Roman" w:hAnsi="Times New Roman"/>
          <w:sz w:val="28"/>
          <w:szCs w:val="28"/>
        </w:rPr>
        <w:t xml:space="preserve">истерства здравоохранения </w:t>
      </w:r>
      <w:r w:rsidR="00131024" w:rsidRPr="0093715F">
        <w:rPr>
          <w:rFonts w:ascii="Times New Roman" w:hAnsi="Times New Roman"/>
          <w:sz w:val="28"/>
          <w:szCs w:val="28"/>
        </w:rPr>
        <w:t>Росси</w:t>
      </w:r>
      <w:r w:rsidR="00032D4C" w:rsidRPr="0093715F">
        <w:rPr>
          <w:rFonts w:ascii="Times New Roman" w:hAnsi="Times New Roman"/>
          <w:sz w:val="28"/>
          <w:szCs w:val="28"/>
        </w:rPr>
        <w:t>йской Федерации</w:t>
      </w:r>
    </w:p>
    <w:p w:rsidR="0093715F" w:rsidRDefault="00131024" w:rsidP="0093715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3715F">
        <w:rPr>
          <w:rFonts w:ascii="Times New Roman" w:hAnsi="Times New Roman"/>
          <w:sz w:val="28"/>
          <w:szCs w:val="28"/>
        </w:rPr>
        <w:t xml:space="preserve">Проект «Медицинские конференции </w:t>
      </w:r>
      <w:r w:rsidRPr="0093715F">
        <w:rPr>
          <w:rFonts w:ascii="Times New Roman" w:hAnsi="Times New Roman"/>
          <w:sz w:val="28"/>
          <w:szCs w:val="28"/>
          <w:lang w:val="en-US"/>
        </w:rPr>
        <w:t>On</w:t>
      </w:r>
      <w:r w:rsidRPr="0093715F">
        <w:rPr>
          <w:rFonts w:ascii="Times New Roman" w:hAnsi="Times New Roman"/>
          <w:sz w:val="28"/>
          <w:szCs w:val="28"/>
        </w:rPr>
        <w:t>-</w:t>
      </w:r>
      <w:r w:rsidRPr="0093715F">
        <w:rPr>
          <w:rFonts w:ascii="Times New Roman" w:hAnsi="Times New Roman"/>
          <w:sz w:val="28"/>
          <w:szCs w:val="28"/>
          <w:lang w:val="en-US"/>
        </w:rPr>
        <w:t>line</w:t>
      </w:r>
      <w:r w:rsidRPr="0093715F">
        <w:rPr>
          <w:rFonts w:ascii="Times New Roman" w:hAnsi="Times New Roman"/>
          <w:sz w:val="28"/>
          <w:szCs w:val="28"/>
        </w:rPr>
        <w:t>»</w:t>
      </w:r>
      <w:r w:rsidR="0093715F">
        <w:rPr>
          <w:rFonts w:ascii="Times New Roman" w:hAnsi="Times New Roman"/>
          <w:sz w:val="28"/>
          <w:szCs w:val="28"/>
        </w:rPr>
        <w:t xml:space="preserve"> </w:t>
      </w:r>
      <w:r w:rsidR="0093715F" w:rsidRPr="0093715F">
        <w:rPr>
          <w:rFonts w:ascii="Times New Roman" w:hAnsi="Times New Roman"/>
          <w:sz w:val="28"/>
          <w:szCs w:val="28"/>
        </w:rPr>
        <w:t xml:space="preserve">при поддержке </w:t>
      </w:r>
    </w:p>
    <w:p w:rsidR="0093715F" w:rsidRPr="0093715F" w:rsidRDefault="0093715F" w:rsidP="0093715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3715F">
        <w:rPr>
          <w:rFonts w:ascii="Times New Roman" w:hAnsi="Times New Roman"/>
          <w:sz w:val="28"/>
          <w:szCs w:val="28"/>
        </w:rPr>
        <w:t xml:space="preserve">Образовательно-научного института </w:t>
      </w:r>
      <w:proofErr w:type="spellStart"/>
      <w:r w:rsidRPr="0093715F">
        <w:rPr>
          <w:rFonts w:ascii="Times New Roman" w:hAnsi="Times New Roman"/>
          <w:sz w:val="28"/>
          <w:szCs w:val="28"/>
        </w:rPr>
        <w:t>наноструктур</w:t>
      </w:r>
      <w:proofErr w:type="spellEnd"/>
      <w:r w:rsidRPr="0093715F">
        <w:rPr>
          <w:rFonts w:ascii="Times New Roman" w:hAnsi="Times New Roman"/>
          <w:sz w:val="28"/>
          <w:szCs w:val="28"/>
        </w:rPr>
        <w:t xml:space="preserve"> и биосистем ФГБОУ ВПО «Саратовский государственный университет имени Н.Г. Чернышевского»</w:t>
      </w:r>
    </w:p>
    <w:p w:rsidR="00131024" w:rsidRDefault="001310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приглашает Вас принять участие в работе </w:t>
      </w:r>
    </w:p>
    <w:p w:rsidR="0093715F" w:rsidRPr="00E02584" w:rsidRDefault="0093715F" w:rsidP="0093715F">
      <w:pPr>
        <w:spacing w:after="0" w:line="360" w:lineRule="auto"/>
        <w:jc w:val="center"/>
        <w:rPr>
          <w:rFonts w:ascii="Times New Roman" w:hAnsi="Times New Roman"/>
          <w:b/>
          <w:sz w:val="36"/>
          <w:szCs w:val="30"/>
        </w:rPr>
      </w:pPr>
      <w:r w:rsidRPr="00E02584">
        <w:rPr>
          <w:rFonts w:ascii="Times New Roman" w:hAnsi="Times New Roman"/>
          <w:b/>
          <w:sz w:val="36"/>
          <w:szCs w:val="30"/>
        </w:rPr>
        <w:t xml:space="preserve">Всероссийской молодежной научной школы-конференции </w:t>
      </w:r>
    </w:p>
    <w:p w:rsidR="0093715F" w:rsidRPr="00E02584" w:rsidRDefault="0093715F" w:rsidP="0093715F">
      <w:pPr>
        <w:spacing w:after="0" w:line="360" w:lineRule="auto"/>
        <w:jc w:val="center"/>
        <w:rPr>
          <w:rFonts w:ascii="Times New Roman" w:hAnsi="Times New Roman"/>
          <w:b/>
          <w:sz w:val="36"/>
          <w:szCs w:val="30"/>
        </w:rPr>
      </w:pPr>
      <w:r w:rsidRPr="00E02584">
        <w:rPr>
          <w:rFonts w:ascii="Times New Roman" w:hAnsi="Times New Roman"/>
          <w:b/>
          <w:sz w:val="36"/>
          <w:szCs w:val="30"/>
        </w:rPr>
        <w:t>«Практическая биофизика»</w:t>
      </w:r>
    </w:p>
    <w:p w:rsidR="00131024" w:rsidRPr="00E02584" w:rsidRDefault="0093715F" w:rsidP="0093715F">
      <w:pPr>
        <w:spacing w:after="0" w:line="360" w:lineRule="auto"/>
        <w:jc w:val="center"/>
        <w:rPr>
          <w:rFonts w:ascii="Times New Roman" w:hAnsi="Times New Roman"/>
          <w:sz w:val="36"/>
          <w:szCs w:val="28"/>
          <w:u w:val="single"/>
        </w:rPr>
      </w:pPr>
      <w:r w:rsidRPr="00E02584">
        <w:rPr>
          <w:rFonts w:ascii="Times New Roman" w:hAnsi="Times New Roman"/>
          <w:sz w:val="36"/>
          <w:szCs w:val="28"/>
          <w:u w:val="single"/>
        </w:rPr>
        <w:t>20</w:t>
      </w:r>
      <w:r w:rsidR="00131024" w:rsidRPr="00E02584">
        <w:rPr>
          <w:rFonts w:ascii="Times New Roman" w:hAnsi="Times New Roman"/>
          <w:sz w:val="36"/>
          <w:szCs w:val="28"/>
          <w:u w:val="single"/>
        </w:rPr>
        <w:t>–</w:t>
      </w:r>
      <w:r w:rsidRPr="00E02584">
        <w:rPr>
          <w:rFonts w:ascii="Times New Roman" w:hAnsi="Times New Roman"/>
          <w:sz w:val="36"/>
          <w:szCs w:val="28"/>
          <w:u w:val="single"/>
        </w:rPr>
        <w:t>21</w:t>
      </w:r>
      <w:r w:rsidR="00131024" w:rsidRPr="00E02584">
        <w:rPr>
          <w:rFonts w:ascii="Times New Roman" w:hAnsi="Times New Roman"/>
          <w:sz w:val="36"/>
          <w:szCs w:val="28"/>
          <w:u w:val="single"/>
        </w:rPr>
        <w:t xml:space="preserve"> </w:t>
      </w:r>
      <w:r w:rsidRPr="00E02584">
        <w:rPr>
          <w:rFonts w:ascii="Times New Roman" w:hAnsi="Times New Roman"/>
          <w:sz w:val="36"/>
          <w:szCs w:val="28"/>
          <w:u w:val="single"/>
        </w:rPr>
        <w:t>ноября</w:t>
      </w:r>
      <w:r w:rsidR="00131024" w:rsidRPr="00E02584">
        <w:rPr>
          <w:rFonts w:ascii="Times New Roman" w:hAnsi="Times New Roman"/>
          <w:sz w:val="36"/>
          <w:szCs w:val="28"/>
          <w:u w:val="single"/>
        </w:rPr>
        <w:t xml:space="preserve"> 201</w:t>
      </w:r>
      <w:r w:rsidR="003A25A0" w:rsidRPr="00E02584">
        <w:rPr>
          <w:rFonts w:ascii="Times New Roman" w:hAnsi="Times New Roman"/>
          <w:sz w:val="36"/>
          <w:szCs w:val="28"/>
          <w:u w:val="single"/>
        </w:rPr>
        <w:t>5</w:t>
      </w:r>
      <w:r w:rsidR="00131024" w:rsidRPr="00E02584">
        <w:rPr>
          <w:rFonts w:ascii="Times New Roman" w:hAnsi="Times New Roman"/>
          <w:sz w:val="36"/>
          <w:szCs w:val="28"/>
          <w:u w:val="single"/>
        </w:rPr>
        <w:t xml:space="preserve"> года</w:t>
      </w:r>
    </w:p>
    <w:p w:rsidR="0093715F" w:rsidRPr="00B66871" w:rsidRDefault="0093715F" w:rsidP="0093715F">
      <w:pPr>
        <w:ind w:left="360"/>
        <w:rPr>
          <w:rFonts w:ascii="Times New Roman" w:hAnsi="Times New Roman" w:cs="Times New Roman"/>
          <w:sz w:val="28"/>
          <w:szCs w:val="28"/>
        </w:rPr>
      </w:pPr>
      <w:r w:rsidRPr="00B6687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50355" w:rsidRPr="00B66871">
        <w:rPr>
          <w:rFonts w:ascii="Times New Roman" w:hAnsi="Times New Roman" w:cs="Times New Roman"/>
          <w:sz w:val="28"/>
          <w:szCs w:val="28"/>
        </w:rPr>
        <w:t>школы-</w:t>
      </w:r>
      <w:r w:rsidRPr="00B66871">
        <w:rPr>
          <w:rFonts w:ascii="Times New Roman" w:hAnsi="Times New Roman" w:cs="Times New Roman"/>
          <w:sz w:val="28"/>
          <w:szCs w:val="28"/>
        </w:rPr>
        <w:t>конференции будут рассмотрены следующие научные направления практической био</w:t>
      </w:r>
      <w:r w:rsidR="00650355" w:rsidRPr="00B66871">
        <w:rPr>
          <w:rFonts w:ascii="Times New Roman" w:hAnsi="Times New Roman" w:cs="Times New Roman"/>
          <w:sz w:val="28"/>
          <w:szCs w:val="28"/>
        </w:rPr>
        <w:t>физи</w:t>
      </w:r>
      <w:r w:rsidRPr="00B66871">
        <w:rPr>
          <w:rFonts w:ascii="Times New Roman" w:hAnsi="Times New Roman" w:cs="Times New Roman"/>
          <w:sz w:val="28"/>
          <w:szCs w:val="28"/>
        </w:rPr>
        <w:t>ки:</w:t>
      </w:r>
    </w:p>
    <w:p w:rsidR="00650355" w:rsidRPr="00B66871" w:rsidRDefault="00650355" w:rsidP="00E02584">
      <w:pPr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66871">
        <w:rPr>
          <w:rFonts w:ascii="Times New Roman" w:hAnsi="Times New Roman" w:cs="Times New Roman"/>
          <w:sz w:val="28"/>
          <w:szCs w:val="28"/>
        </w:rPr>
        <w:t xml:space="preserve">Биофизические аспекты </w:t>
      </w:r>
      <w:proofErr w:type="spellStart"/>
      <w:r w:rsidRPr="00B66871">
        <w:rPr>
          <w:rFonts w:ascii="Times New Roman" w:hAnsi="Times New Roman" w:cs="Times New Roman"/>
          <w:sz w:val="28"/>
          <w:szCs w:val="28"/>
        </w:rPr>
        <w:t>тераностики</w:t>
      </w:r>
      <w:proofErr w:type="spellEnd"/>
    </w:p>
    <w:p w:rsidR="00650355" w:rsidRPr="00B66871" w:rsidRDefault="00650355" w:rsidP="00E02584">
      <w:pPr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66871">
        <w:rPr>
          <w:rFonts w:ascii="Times New Roman" w:hAnsi="Times New Roman" w:cs="Times New Roman"/>
          <w:sz w:val="28"/>
          <w:szCs w:val="28"/>
        </w:rPr>
        <w:t>Биомедицинские технологии</w:t>
      </w:r>
    </w:p>
    <w:p w:rsidR="0093715F" w:rsidRPr="00B66871" w:rsidRDefault="0093715F" w:rsidP="00E02584">
      <w:pPr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66871">
        <w:rPr>
          <w:rFonts w:ascii="Times New Roman" w:hAnsi="Times New Roman" w:cs="Times New Roman"/>
          <w:sz w:val="28"/>
          <w:szCs w:val="28"/>
        </w:rPr>
        <w:t>Биомеханика органов и систем</w:t>
      </w:r>
    </w:p>
    <w:p w:rsidR="00E02584" w:rsidRPr="00E02584" w:rsidRDefault="00E02584" w:rsidP="00E02584">
      <w:pPr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66871">
        <w:rPr>
          <w:rFonts w:ascii="Times New Roman" w:hAnsi="Times New Roman" w:cs="Times New Roman"/>
          <w:sz w:val="28"/>
          <w:szCs w:val="28"/>
        </w:rPr>
        <w:t>Биомеханика в стоматологии</w:t>
      </w:r>
      <w:r w:rsidRPr="00E02584">
        <w:t xml:space="preserve"> </w:t>
      </w:r>
    </w:p>
    <w:p w:rsidR="00E02584" w:rsidRDefault="006A2301" w:rsidP="00E02584">
      <w:pPr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02584" w:rsidRPr="00E02584">
          <w:rPr>
            <w:rFonts w:ascii="Times New Roman" w:hAnsi="Times New Roman" w:cs="Times New Roman"/>
            <w:sz w:val="28"/>
            <w:szCs w:val="28"/>
          </w:rPr>
          <w:t>Проблемы имплантационных систем в организме человека и животных</w:t>
        </w:r>
      </w:hyperlink>
      <w:r w:rsidR="00E02584" w:rsidRPr="00E02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355" w:rsidRPr="00B66871" w:rsidRDefault="00E02584" w:rsidP="00E02584">
      <w:pPr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02584">
        <w:rPr>
          <w:rFonts w:ascii="Times New Roman" w:hAnsi="Times New Roman" w:cs="Times New Roman"/>
          <w:sz w:val="28"/>
          <w:szCs w:val="28"/>
        </w:rPr>
        <w:t xml:space="preserve">Колебательные процессы в </w:t>
      </w:r>
      <w:proofErr w:type="gramStart"/>
      <w:r w:rsidRPr="00E02584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E02584">
        <w:rPr>
          <w:rFonts w:ascii="Times New Roman" w:hAnsi="Times New Roman" w:cs="Times New Roman"/>
          <w:sz w:val="28"/>
          <w:szCs w:val="28"/>
        </w:rPr>
        <w:t xml:space="preserve"> системе человека</w:t>
      </w:r>
    </w:p>
    <w:p w:rsidR="00650355" w:rsidRPr="00B66871" w:rsidRDefault="00650355" w:rsidP="00E02584">
      <w:pPr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66871">
        <w:rPr>
          <w:rFonts w:ascii="Times New Roman" w:hAnsi="Times New Roman" w:cs="Times New Roman"/>
          <w:sz w:val="28"/>
          <w:szCs w:val="28"/>
        </w:rPr>
        <w:t>Передовые лечебные и профилактические технологии в медицине</w:t>
      </w:r>
    </w:p>
    <w:p w:rsidR="00650355" w:rsidRDefault="006A2301" w:rsidP="00E02584">
      <w:pPr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02584" w:rsidRPr="00E02584">
          <w:rPr>
            <w:rFonts w:ascii="Times New Roman" w:hAnsi="Times New Roman" w:cs="Times New Roman"/>
            <w:sz w:val="28"/>
            <w:szCs w:val="28"/>
          </w:rPr>
          <w:t>Биофизика в образовательном процессе</w:t>
        </w:r>
      </w:hyperlink>
    </w:p>
    <w:p w:rsidR="00E02584" w:rsidRPr="00E02584" w:rsidRDefault="00E02584" w:rsidP="00E02584">
      <w:pPr>
        <w:suppressAutoHyphens w:val="0"/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93715F" w:rsidRPr="00B66871" w:rsidRDefault="0093715F" w:rsidP="0067197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871">
        <w:rPr>
          <w:rFonts w:ascii="Times New Roman" w:hAnsi="Times New Roman" w:cs="Times New Roman"/>
          <w:b/>
          <w:bCs/>
          <w:sz w:val="28"/>
          <w:szCs w:val="28"/>
        </w:rPr>
        <w:t xml:space="preserve">В программе конференции: </w:t>
      </w:r>
      <w:r w:rsidRPr="00B66871">
        <w:rPr>
          <w:rFonts w:ascii="Times New Roman" w:hAnsi="Times New Roman" w:cs="Times New Roman"/>
          <w:bCs/>
          <w:sz w:val="28"/>
          <w:szCs w:val="28"/>
        </w:rPr>
        <w:t xml:space="preserve">секционные доклады, лекции, мастер-классы и круглые столы, а также </w:t>
      </w:r>
      <w:r w:rsidRPr="00B66871">
        <w:rPr>
          <w:rFonts w:ascii="Times New Roman" w:hAnsi="Times New Roman" w:cs="Times New Roman"/>
          <w:b/>
          <w:bCs/>
          <w:sz w:val="28"/>
          <w:szCs w:val="28"/>
        </w:rPr>
        <w:t>конкурс научных работ молодых ученых.</w:t>
      </w:r>
    </w:p>
    <w:p w:rsidR="0093715F" w:rsidRPr="00B66871" w:rsidRDefault="0093715F" w:rsidP="0067197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871">
        <w:rPr>
          <w:rFonts w:ascii="Times New Roman" w:hAnsi="Times New Roman" w:cs="Times New Roman"/>
          <w:b/>
          <w:sz w:val="28"/>
          <w:szCs w:val="28"/>
        </w:rPr>
        <w:t>Контрольные даты</w:t>
      </w:r>
    </w:p>
    <w:p w:rsidR="0093715F" w:rsidRPr="00B66871" w:rsidRDefault="0093715F" w:rsidP="0093715F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6871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="00650355" w:rsidRPr="00B66871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B66871">
        <w:rPr>
          <w:rFonts w:ascii="Times New Roman" w:hAnsi="Times New Roman" w:cs="Times New Roman"/>
          <w:sz w:val="28"/>
          <w:szCs w:val="28"/>
        </w:rPr>
        <w:t xml:space="preserve"> 2015 г. - начало приема докладов</w:t>
      </w:r>
    </w:p>
    <w:p w:rsidR="0093715F" w:rsidRPr="00B66871" w:rsidRDefault="00671972" w:rsidP="0093715F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3715F" w:rsidRPr="00B66871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93715F" w:rsidRPr="00B66871">
        <w:rPr>
          <w:rFonts w:ascii="Times New Roman" w:hAnsi="Times New Roman" w:cs="Times New Roman"/>
          <w:sz w:val="28"/>
          <w:szCs w:val="28"/>
        </w:rPr>
        <w:t xml:space="preserve"> 2015 г. - последний день приема докладов</w:t>
      </w:r>
    </w:p>
    <w:p w:rsidR="0093715F" w:rsidRPr="00B66871" w:rsidRDefault="0093715F" w:rsidP="0093715F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87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66871" w:rsidRPr="00B66871">
        <w:rPr>
          <w:rFonts w:ascii="Times New Roman" w:hAnsi="Times New Roman" w:cs="Times New Roman"/>
          <w:b/>
          <w:sz w:val="28"/>
          <w:szCs w:val="28"/>
        </w:rPr>
        <w:t>но</w:t>
      </w:r>
      <w:r w:rsidRPr="00B66871">
        <w:rPr>
          <w:rFonts w:ascii="Times New Roman" w:hAnsi="Times New Roman" w:cs="Times New Roman"/>
          <w:b/>
          <w:sz w:val="28"/>
          <w:szCs w:val="28"/>
        </w:rPr>
        <w:t>ября</w:t>
      </w:r>
      <w:r w:rsidRPr="00B66871">
        <w:rPr>
          <w:rFonts w:ascii="Times New Roman" w:hAnsi="Times New Roman" w:cs="Times New Roman"/>
          <w:sz w:val="28"/>
          <w:szCs w:val="28"/>
        </w:rPr>
        <w:t xml:space="preserve"> 2015 г. - публикация программы конференции </w:t>
      </w:r>
    </w:p>
    <w:p w:rsidR="00131024" w:rsidRPr="00E02584" w:rsidRDefault="00131024">
      <w:pPr>
        <w:pStyle w:val="aa"/>
        <w:spacing w:before="0" w:after="0" w:line="276" w:lineRule="auto"/>
        <w:ind w:left="567" w:hanging="567"/>
        <w:rPr>
          <w:rFonts w:cs="Times New Roman"/>
          <w:color w:val="000000"/>
          <w:sz w:val="20"/>
          <w:szCs w:val="28"/>
        </w:rPr>
      </w:pPr>
    </w:p>
    <w:p w:rsidR="00ED4320" w:rsidRPr="00B66871" w:rsidRDefault="00131024" w:rsidP="00ED43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2584">
        <w:rPr>
          <w:rFonts w:ascii="Times New Roman" w:hAnsi="Times New Roman"/>
          <w:b/>
          <w:sz w:val="28"/>
          <w:szCs w:val="28"/>
        </w:rPr>
        <w:t>Материалы конференции</w:t>
      </w:r>
      <w:r w:rsidRPr="00B66871">
        <w:rPr>
          <w:rFonts w:ascii="Times New Roman" w:hAnsi="Times New Roman"/>
          <w:sz w:val="28"/>
          <w:szCs w:val="28"/>
        </w:rPr>
        <w:t xml:space="preserve"> будут опубликованы в очередном выпуске электронного журнала «Бюллетень </w:t>
      </w:r>
      <w:proofErr w:type="gramStart"/>
      <w:r w:rsidRPr="00B66871">
        <w:rPr>
          <w:rFonts w:ascii="Times New Roman" w:hAnsi="Times New Roman"/>
          <w:sz w:val="28"/>
          <w:szCs w:val="28"/>
        </w:rPr>
        <w:t>медицинских</w:t>
      </w:r>
      <w:proofErr w:type="gramEnd"/>
      <w:r w:rsidRPr="00B66871">
        <w:rPr>
          <w:rFonts w:ascii="Times New Roman" w:hAnsi="Times New Roman"/>
          <w:sz w:val="28"/>
          <w:szCs w:val="28"/>
        </w:rPr>
        <w:t xml:space="preserve"> Интернет-конференций» (ISSN 2224-6150, http://medconfer.com/journal) - периодическо</w:t>
      </w:r>
      <w:r w:rsidR="00650355" w:rsidRPr="00B66871">
        <w:rPr>
          <w:rFonts w:ascii="Times New Roman" w:hAnsi="Times New Roman"/>
          <w:sz w:val="28"/>
          <w:szCs w:val="28"/>
        </w:rPr>
        <w:t>м</w:t>
      </w:r>
      <w:r w:rsidRPr="00B66871">
        <w:rPr>
          <w:rFonts w:ascii="Times New Roman" w:hAnsi="Times New Roman"/>
          <w:sz w:val="28"/>
          <w:szCs w:val="28"/>
        </w:rPr>
        <w:t xml:space="preserve"> научно-медицинско</w:t>
      </w:r>
      <w:r w:rsidR="00650355" w:rsidRPr="00B66871">
        <w:rPr>
          <w:rFonts w:ascii="Times New Roman" w:hAnsi="Times New Roman"/>
          <w:sz w:val="28"/>
          <w:szCs w:val="28"/>
        </w:rPr>
        <w:t>м</w:t>
      </w:r>
      <w:r w:rsidRPr="00B66871">
        <w:rPr>
          <w:rFonts w:ascii="Times New Roman" w:hAnsi="Times New Roman"/>
          <w:sz w:val="28"/>
          <w:szCs w:val="28"/>
        </w:rPr>
        <w:t xml:space="preserve"> издани</w:t>
      </w:r>
      <w:r w:rsidR="00650355" w:rsidRPr="00B66871">
        <w:rPr>
          <w:rFonts w:ascii="Times New Roman" w:hAnsi="Times New Roman"/>
          <w:sz w:val="28"/>
          <w:szCs w:val="28"/>
        </w:rPr>
        <w:t>и</w:t>
      </w:r>
      <w:r w:rsidRPr="00B66871">
        <w:rPr>
          <w:rFonts w:ascii="Times New Roman" w:hAnsi="Times New Roman"/>
          <w:sz w:val="28"/>
          <w:szCs w:val="28"/>
        </w:rPr>
        <w:t>, издающееся с марта 2011 года. Журнал индексируется в системе Российского индекса научного цитирования (</w:t>
      </w:r>
      <w:hyperlink r:id="rId12" w:anchor="_blank" w:history="1">
        <w:r w:rsidRPr="00B66871">
          <w:rPr>
            <w:rStyle w:val="a4"/>
            <w:rFonts w:ascii="Times New Roman" w:hAnsi="Times New Roman"/>
            <w:sz w:val="28"/>
            <w:szCs w:val="28"/>
          </w:rPr>
          <w:t>www.elibrary.ru</w:t>
        </w:r>
      </w:hyperlink>
      <w:r w:rsidRPr="00B66871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B66871">
        <w:rPr>
          <w:rFonts w:ascii="Times New Roman" w:hAnsi="Times New Roman"/>
          <w:sz w:val="28"/>
          <w:szCs w:val="28"/>
        </w:rPr>
        <w:t>Ulrich's</w:t>
      </w:r>
      <w:proofErr w:type="spellEnd"/>
      <w:r w:rsidRPr="00B66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871">
        <w:rPr>
          <w:rFonts w:ascii="Times New Roman" w:hAnsi="Times New Roman"/>
          <w:sz w:val="28"/>
          <w:szCs w:val="28"/>
        </w:rPr>
        <w:t>International</w:t>
      </w:r>
      <w:proofErr w:type="spellEnd"/>
      <w:r w:rsidRPr="00B66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871">
        <w:rPr>
          <w:rFonts w:ascii="Times New Roman" w:hAnsi="Times New Roman"/>
          <w:sz w:val="28"/>
          <w:szCs w:val="28"/>
        </w:rPr>
        <w:t>Periodical</w:t>
      </w:r>
      <w:proofErr w:type="spellEnd"/>
      <w:r w:rsidRPr="00B66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871">
        <w:rPr>
          <w:rFonts w:ascii="Times New Roman" w:hAnsi="Times New Roman"/>
          <w:sz w:val="28"/>
          <w:szCs w:val="28"/>
        </w:rPr>
        <w:t>Directory</w:t>
      </w:r>
      <w:proofErr w:type="spellEnd"/>
      <w:r w:rsidRPr="00B66871">
        <w:rPr>
          <w:rFonts w:ascii="Times New Roman" w:hAnsi="Times New Roman"/>
          <w:sz w:val="28"/>
          <w:szCs w:val="28"/>
        </w:rPr>
        <w:t xml:space="preserve"> (</w:t>
      </w:r>
      <w:hyperlink r:id="rId13" w:anchor="_blank" w:history="1">
        <w:r w:rsidRPr="00B66871">
          <w:rPr>
            <w:rStyle w:val="a4"/>
            <w:rFonts w:ascii="Times New Roman" w:hAnsi="Times New Roman"/>
            <w:sz w:val="28"/>
            <w:szCs w:val="28"/>
          </w:rPr>
          <w:t>www.ulrichsweb.com</w:t>
        </w:r>
      </w:hyperlink>
      <w:r w:rsidRPr="00B66871">
        <w:rPr>
          <w:rFonts w:ascii="Times New Roman" w:hAnsi="Times New Roman"/>
          <w:sz w:val="28"/>
          <w:szCs w:val="28"/>
        </w:rPr>
        <w:t xml:space="preserve">), </w:t>
      </w:r>
      <w:hyperlink r:id="rId14" w:history="1">
        <w:proofErr w:type="spellStart"/>
        <w:r w:rsidRPr="00B66871">
          <w:rPr>
            <w:rStyle w:val="a4"/>
            <w:rFonts w:ascii="Times New Roman" w:hAnsi="Times New Roman"/>
            <w:sz w:val="28"/>
            <w:szCs w:val="28"/>
          </w:rPr>
          <w:t>Index</w:t>
        </w:r>
        <w:proofErr w:type="spellEnd"/>
        <w:r w:rsidRPr="00B66871">
          <w:rPr>
            <w:rStyle w:val="a4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B66871">
          <w:rPr>
            <w:rStyle w:val="a4"/>
            <w:rFonts w:ascii="Times New Roman" w:hAnsi="Times New Roman"/>
            <w:sz w:val="28"/>
            <w:szCs w:val="28"/>
          </w:rPr>
          <w:t>Copernicus</w:t>
        </w:r>
        <w:proofErr w:type="spellEnd"/>
      </w:hyperlink>
      <w:r w:rsidRPr="00B66871">
        <w:rPr>
          <w:rFonts w:ascii="Times New Roman" w:hAnsi="Times New Roman"/>
          <w:sz w:val="28"/>
          <w:szCs w:val="28"/>
        </w:rPr>
        <w:t xml:space="preserve"> и </w:t>
      </w:r>
      <w:hyperlink r:id="rId15" w:history="1">
        <w:proofErr w:type="spellStart"/>
        <w:r w:rsidRPr="00B66871">
          <w:rPr>
            <w:rStyle w:val="a4"/>
            <w:rFonts w:ascii="Times New Roman" w:hAnsi="Times New Roman"/>
            <w:sz w:val="28"/>
            <w:szCs w:val="28"/>
          </w:rPr>
          <w:t>Scholar</w:t>
        </w:r>
        <w:proofErr w:type="spellEnd"/>
      </w:hyperlink>
      <w:r w:rsidRPr="00B66871">
        <w:rPr>
          <w:rFonts w:ascii="Times New Roman" w:hAnsi="Times New Roman"/>
          <w:sz w:val="28"/>
          <w:szCs w:val="28"/>
        </w:rPr>
        <w:t>.</w:t>
      </w:r>
    </w:p>
    <w:p w:rsidR="00D06733" w:rsidRPr="00D06733" w:rsidRDefault="00D06733" w:rsidP="00D06733">
      <w:pPr>
        <w:pStyle w:val="aa"/>
        <w:spacing w:before="0" w:after="0"/>
        <w:ind w:firstLine="708"/>
        <w:rPr>
          <w:rFonts w:eastAsia="Calibri"/>
          <w:b/>
          <w:sz w:val="28"/>
          <w:szCs w:val="28"/>
        </w:rPr>
      </w:pPr>
      <w:r w:rsidRPr="00D06733">
        <w:rPr>
          <w:rFonts w:eastAsia="Calibri"/>
          <w:b/>
          <w:sz w:val="28"/>
          <w:szCs w:val="28"/>
        </w:rPr>
        <w:t>Пример оформления публикации:</w:t>
      </w:r>
    </w:p>
    <w:p w:rsidR="00D06733" w:rsidRDefault="00D06733" w:rsidP="00D06733">
      <w:pPr>
        <w:pStyle w:val="aa"/>
        <w:spacing w:before="0" w:after="0"/>
        <w:rPr>
          <w:b/>
          <w:bCs/>
          <w:color w:val="000000"/>
        </w:rPr>
      </w:pPr>
    </w:p>
    <w:p w:rsidR="00D06733" w:rsidRPr="00D06733" w:rsidRDefault="00D06733" w:rsidP="00D067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CAD</w:t>
      </w:r>
      <w:r w:rsidRPr="00D06733">
        <w:rPr>
          <w:rFonts w:ascii="Times New Roman" w:hAnsi="Times New Roman"/>
          <w:b/>
          <w:sz w:val="24"/>
          <w:szCs w:val="24"/>
        </w:rPr>
        <w:t>\</w:t>
      </w:r>
      <w:r>
        <w:rPr>
          <w:rFonts w:ascii="Times New Roman" w:hAnsi="Times New Roman"/>
          <w:b/>
          <w:sz w:val="24"/>
          <w:szCs w:val="24"/>
          <w:lang w:val="en-US"/>
        </w:rPr>
        <w:t>CAM</w:t>
      </w:r>
      <w:r w:rsidRPr="00D06733">
        <w:rPr>
          <w:rFonts w:ascii="Times New Roman" w:hAnsi="Times New Roman"/>
          <w:b/>
          <w:sz w:val="24"/>
          <w:szCs w:val="24"/>
        </w:rPr>
        <w:t xml:space="preserve"> технологии при протезировании на дентальных имплантатах</w:t>
      </w:r>
    </w:p>
    <w:p w:rsidR="00D06733" w:rsidRDefault="00D06733" w:rsidP="00D06733">
      <w:pPr>
        <w:pStyle w:val="a6"/>
        <w:spacing w:after="0"/>
        <w:jc w:val="center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полужирный</w:t>
      </w:r>
      <w:proofErr w:type="gramEnd"/>
      <w:r>
        <w:rPr>
          <w:color w:val="000000"/>
        </w:rPr>
        <w:t>, по центру, строчными буквами, без точки)</w:t>
      </w:r>
    </w:p>
    <w:p w:rsidR="00D06733" w:rsidRDefault="00D06733" w:rsidP="00D06733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Иванова А.А.</w:t>
      </w:r>
      <w:r>
        <w:t xml:space="preserve"> </w:t>
      </w:r>
      <w:r>
        <w:rPr>
          <w:rFonts w:ascii="Times New Roman" w:hAnsi="Times New Roman"/>
          <w:iCs/>
          <w:sz w:val="24"/>
          <w:szCs w:val="24"/>
        </w:rPr>
        <w:t>(курсив, по центру, фамилия, а затем инициалы)</w:t>
      </w:r>
    </w:p>
    <w:p w:rsidR="00D06733" w:rsidRDefault="00D06733" w:rsidP="00D0673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Научный руководитель: к.м.н., доцент </w:t>
      </w:r>
      <w:r w:rsidR="002821E8">
        <w:rPr>
          <w:rFonts w:ascii="Times New Roman" w:hAnsi="Times New Roman"/>
          <w:i/>
          <w:iCs/>
          <w:sz w:val="24"/>
          <w:szCs w:val="24"/>
        </w:rPr>
        <w:t>Степанов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821E8">
        <w:rPr>
          <w:rFonts w:ascii="Times New Roman" w:hAnsi="Times New Roman"/>
          <w:i/>
          <w:iCs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="002821E8">
        <w:rPr>
          <w:rFonts w:ascii="Times New Roman" w:hAnsi="Times New Roman"/>
          <w:i/>
          <w:iCs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D06733" w:rsidRDefault="00D06733" w:rsidP="00D0673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ГБОУ ВПО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Саратовский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ГМУ им. В.И. Разумовского Минздрава РФ</w:t>
      </w:r>
    </w:p>
    <w:p w:rsidR="00D06733" w:rsidRDefault="00D06733" w:rsidP="00D0673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(правильное название университета, по центру, без точки)</w:t>
      </w:r>
    </w:p>
    <w:p w:rsidR="00D06733" w:rsidRDefault="00D06733" w:rsidP="00D0673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Кафедра </w:t>
      </w:r>
      <w:r w:rsidR="002821E8">
        <w:rPr>
          <w:rFonts w:ascii="Times New Roman" w:hAnsi="Times New Roman"/>
          <w:iCs/>
          <w:sz w:val="24"/>
          <w:szCs w:val="24"/>
        </w:rPr>
        <w:t>ортопедической стоматологии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 центру, без точки)</w:t>
      </w:r>
    </w:p>
    <w:p w:rsidR="00D06733" w:rsidRDefault="00D06733" w:rsidP="00D06733">
      <w:pPr>
        <w:spacing w:after="0"/>
        <w:ind w:firstLine="708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Пустая строка</w:t>
      </w:r>
    </w:p>
    <w:p w:rsidR="00D06733" w:rsidRDefault="00D06733" w:rsidP="00D06733">
      <w:pPr>
        <w:spacing w:after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Текст </w:t>
      </w:r>
      <w:proofErr w:type="spellStart"/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Текст</w:t>
      </w:r>
      <w:proofErr w:type="spellEnd"/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Текст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Текст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Текст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Текст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Текст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Текст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Текст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Текст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Текст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Текст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Текст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Текст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D06733" w:rsidRDefault="00D06733" w:rsidP="00D06733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131024" w:rsidRPr="00E02584" w:rsidRDefault="00131024" w:rsidP="00671972">
      <w:pPr>
        <w:pStyle w:val="aa"/>
        <w:spacing w:before="0" w:after="0" w:line="276" w:lineRule="auto"/>
        <w:ind w:firstLine="708"/>
        <w:rPr>
          <w:b/>
          <w:bCs/>
          <w:color w:val="000000"/>
          <w:sz w:val="28"/>
          <w:szCs w:val="28"/>
        </w:rPr>
      </w:pPr>
      <w:r w:rsidRPr="00E02584">
        <w:rPr>
          <w:b/>
          <w:bCs/>
          <w:color w:val="000000"/>
          <w:sz w:val="28"/>
          <w:szCs w:val="28"/>
        </w:rPr>
        <w:t>Контактная информация:</w:t>
      </w:r>
    </w:p>
    <w:p w:rsidR="00131024" w:rsidRPr="00E02584" w:rsidRDefault="00131024" w:rsidP="00E02584">
      <w:pPr>
        <w:pStyle w:val="aa"/>
        <w:spacing w:before="0" w:after="0" w:line="276" w:lineRule="auto"/>
        <w:jc w:val="both"/>
        <w:rPr>
          <w:sz w:val="28"/>
          <w:szCs w:val="28"/>
        </w:rPr>
      </w:pPr>
      <w:r w:rsidRPr="00E02584">
        <w:rPr>
          <w:sz w:val="28"/>
          <w:szCs w:val="28"/>
        </w:rPr>
        <w:t xml:space="preserve">Председатель ОМУС СГМУ им. В.И. Разумовского </w:t>
      </w:r>
      <w:r w:rsidR="00E02584">
        <w:rPr>
          <w:sz w:val="28"/>
          <w:szCs w:val="28"/>
        </w:rPr>
        <w:t xml:space="preserve">- </w:t>
      </w:r>
      <w:proofErr w:type="spellStart"/>
      <w:r w:rsidRPr="00E02584">
        <w:rPr>
          <w:sz w:val="28"/>
          <w:szCs w:val="28"/>
        </w:rPr>
        <w:t>Венатовская</w:t>
      </w:r>
      <w:proofErr w:type="spellEnd"/>
      <w:r w:rsidRPr="00E02584">
        <w:rPr>
          <w:sz w:val="28"/>
          <w:szCs w:val="28"/>
        </w:rPr>
        <w:t xml:space="preserve"> Нина Викторовна.</w:t>
      </w:r>
      <w:r w:rsidR="00E02584" w:rsidRPr="00E02584">
        <w:rPr>
          <w:sz w:val="28"/>
          <w:szCs w:val="28"/>
        </w:rPr>
        <w:t xml:space="preserve"> </w:t>
      </w:r>
      <w:r w:rsidRPr="00E02584">
        <w:rPr>
          <w:sz w:val="28"/>
          <w:szCs w:val="28"/>
        </w:rPr>
        <w:t xml:space="preserve">Тел. </w:t>
      </w:r>
      <w:proofErr w:type="gramStart"/>
      <w:r w:rsidRPr="00E02584">
        <w:rPr>
          <w:sz w:val="28"/>
          <w:szCs w:val="28"/>
          <w:lang w:val="en-US"/>
        </w:rPr>
        <w:t>c</w:t>
      </w:r>
      <w:proofErr w:type="gramEnd"/>
      <w:r w:rsidRPr="00E02584">
        <w:rPr>
          <w:sz w:val="28"/>
          <w:szCs w:val="28"/>
        </w:rPr>
        <w:t>от. 8</w:t>
      </w:r>
      <w:r w:rsidRPr="00E02584">
        <w:rPr>
          <w:sz w:val="28"/>
          <w:szCs w:val="28"/>
          <w:lang w:val="en-US"/>
        </w:rPr>
        <w:t> </w:t>
      </w:r>
      <w:r w:rsidRPr="00E02584">
        <w:rPr>
          <w:sz w:val="28"/>
          <w:szCs w:val="28"/>
        </w:rPr>
        <w:t>903</w:t>
      </w:r>
      <w:r w:rsidRPr="00E02584">
        <w:rPr>
          <w:sz w:val="28"/>
          <w:szCs w:val="28"/>
          <w:lang w:val="en-US"/>
        </w:rPr>
        <w:t> </w:t>
      </w:r>
      <w:r w:rsidRPr="00E02584">
        <w:rPr>
          <w:sz w:val="28"/>
          <w:szCs w:val="28"/>
        </w:rPr>
        <w:t xml:space="preserve">329 15 49, </w:t>
      </w:r>
      <w:r w:rsidRPr="00E02584">
        <w:rPr>
          <w:sz w:val="28"/>
          <w:szCs w:val="28"/>
          <w:lang w:val="en-US"/>
        </w:rPr>
        <w:t>e</w:t>
      </w:r>
      <w:r w:rsidRPr="00E02584">
        <w:rPr>
          <w:sz w:val="28"/>
          <w:szCs w:val="28"/>
        </w:rPr>
        <w:t>-</w:t>
      </w:r>
      <w:r w:rsidRPr="00E02584">
        <w:rPr>
          <w:sz w:val="28"/>
          <w:szCs w:val="28"/>
          <w:lang w:val="en-US"/>
        </w:rPr>
        <w:t>mail</w:t>
      </w:r>
      <w:r w:rsidRPr="00E02584">
        <w:rPr>
          <w:sz w:val="28"/>
          <w:szCs w:val="28"/>
        </w:rPr>
        <w:t xml:space="preserve">: </w:t>
      </w:r>
      <w:hyperlink r:id="rId16" w:history="1">
        <w:r w:rsidRPr="00E02584">
          <w:rPr>
            <w:rStyle w:val="a4"/>
            <w:color w:val="auto"/>
            <w:sz w:val="28"/>
            <w:szCs w:val="28"/>
            <w:u w:val="none"/>
            <w:lang w:val="en-US"/>
          </w:rPr>
          <w:t>glaffnik</w:t>
        </w:r>
        <w:r w:rsidRPr="00E02584">
          <w:rPr>
            <w:rStyle w:val="a4"/>
            <w:color w:val="auto"/>
            <w:sz w:val="28"/>
            <w:szCs w:val="28"/>
            <w:u w:val="none"/>
          </w:rPr>
          <w:t>@</w:t>
        </w:r>
        <w:r w:rsidRPr="00E02584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Pr="00E02584">
          <w:rPr>
            <w:rStyle w:val="a4"/>
            <w:color w:val="auto"/>
            <w:sz w:val="28"/>
            <w:szCs w:val="28"/>
            <w:u w:val="none"/>
          </w:rPr>
          <w:t>.</w:t>
        </w:r>
        <w:r w:rsidRPr="00E02584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131024" w:rsidRPr="00E02584" w:rsidRDefault="00761D31" w:rsidP="00E02584">
      <w:pPr>
        <w:pStyle w:val="aa"/>
        <w:spacing w:before="0" w:after="0" w:line="276" w:lineRule="auto"/>
        <w:jc w:val="both"/>
        <w:rPr>
          <w:sz w:val="28"/>
          <w:szCs w:val="28"/>
        </w:rPr>
      </w:pPr>
      <w:r w:rsidRPr="00E02584">
        <w:rPr>
          <w:sz w:val="28"/>
          <w:szCs w:val="28"/>
        </w:rPr>
        <w:t>Руководитель проекта школы-конференции - Суетенков Дмитрий Евгеньевич</w:t>
      </w:r>
      <w:r w:rsidR="00E02584" w:rsidRPr="00E02584">
        <w:rPr>
          <w:sz w:val="28"/>
          <w:szCs w:val="28"/>
        </w:rPr>
        <w:t xml:space="preserve">, </w:t>
      </w:r>
      <w:hyperlink r:id="rId17" w:history="1">
        <w:r w:rsidR="00E02584" w:rsidRPr="00E02584">
          <w:rPr>
            <w:sz w:val="28"/>
            <w:szCs w:val="28"/>
          </w:rPr>
          <w:t>suetenkov@gmail.com</w:t>
        </w:r>
      </w:hyperlink>
    </w:p>
    <w:p w:rsidR="00131024" w:rsidRPr="00E02584" w:rsidRDefault="00761D31" w:rsidP="00E02584">
      <w:pPr>
        <w:pStyle w:val="aa"/>
        <w:spacing w:before="0" w:after="0" w:line="276" w:lineRule="auto"/>
        <w:jc w:val="both"/>
        <w:rPr>
          <w:sz w:val="28"/>
          <w:szCs w:val="28"/>
        </w:rPr>
      </w:pPr>
      <w:r w:rsidRPr="00E02584">
        <w:rPr>
          <w:sz w:val="28"/>
          <w:szCs w:val="28"/>
        </w:rPr>
        <w:t xml:space="preserve">Ответственный секретарь - </w:t>
      </w:r>
      <w:r w:rsidR="00ED4320" w:rsidRPr="00E02584">
        <w:rPr>
          <w:sz w:val="28"/>
          <w:szCs w:val="28"/>
        </w:rPr>
        <w:t>Киселе</w:t>
      </w:r>
      <w:r w:rsidR="00131024" w:rsidRPr="00E02584">
        <w:rPr>
          <w:sz w:val="28"/>
          <w:szCs w:val="28"/>
        </w:rPr>
        <w:t>в Антон Робертович</w:t>
      </w:r>
      <w:r w:rsidR="00E02584">
        <w:rPr>
          <w:sz w:val="28"/>
          <w:szCs w:val="28"/>
        </w:rPr>
        <w:t>,</w:t>
      </w:r>
      <w:r w:rsidR="00131024" w:rsidRPr="00E02584">
        <w:rPr>
          <w:sz w:val="28"/>
          <w:szCs w:val="28"/>
        </w:rPr>
        <w:t xml:space="preserve"> </w:t>
      </w:r>
      <w:hyperlink r:id="rId18" w:history="1">
        <w:r w:rsidR="00307793" w:rsidRPr="00E02584">
          <w:rPr>
            <w:sz w:val="28"/>
            <w:szCs w:val="28"/>
          </w:rPr>
          <w:t>info@medconfer.com</w:t>
        </w:r>
      </w:hyperlink>
    </w:p>
    <w:p w:rsidR="0093715F" w:rsidRPr="00E02584" w:rsidRDefault="0093715F">
      <w:pPr>
        <w:pStyle w:val="aa"/>
        <w:spacing w:before="0" w:after="0" w:line="276" w:lineRule="auto"/>
        <w:jc w:val="both"/>
        <w:rPr>
          <w:sz w:val="20"/>
          <w:szCs w:val="28"/>
        </w:rPr>
      </w:pPr>
    </w:p>
    <w:p w:rsidR="00D06733" w:rsidRPr="00D06733" w:rsidRDefault="00D06733" w:rsidP="00D06733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93715F" w:rsidRPr="00E02584">
        <w:rPr>
          <w:rFonts w:ascii="Times New Roman" w:eastAsia="Times New Roman" w:hAnsi="Times New Roman"/>
          <w:b/>
          <w:sz w:val="28"/>
          <w:szCs w:val="28"/>
        </w:rPr>
        <w:t>частие в конференции</w:t>
      </w:r>
      <w:r w:rsidR="0093715F" w:rsidRPr="00E02584">
        <w:rPr>
          <w:rFonts w:ascii="Times New Roman" w:eastAsia="Times New Roman" w:hAnsi="Times New Roman"/>
          <w:sz w:val="28"/>
          <w:szCs w:val="28"/>
        </w:rPr>
        <w:t xml:space="preserve"> бесплатное. </w:t>
      </w:r>
      <w:r w:rsidRPr="00E02584">
        <w:rPr>
          <w:rFonts w:ascii="Times New Roman" w:eastAsia="Times New Roman" w:hAnsi="Times New Roman"/>
          <w:sz w:val="28"/>
          <w:szCs w:val="28"/>
        </w:rPr>
        <w:t>Всем докладчикам будут вручены сертификаты.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При заочном участии с</w:t>
      </w:r>
      <w:r w:rsidRPr="00D06733">
        <w:rPr>
          <w:rFonts w:ascii="Times New Roman" w:hAnsi="Times New Roman"/>
          <w:sz w:val="28"/>
          <w:szCs w:val="24"/>
        </w:rPr>
        <w:t>тоимость публикаций</w:t>
      </w:r>
      <w:r>
        <w:rPr>
          <w:rFonts w:ascii="Times New Roman" w:hAnsi="Times New Roman"/>
          <w:sz w:val="28"/>
          <w:szCs w:val="24"/>
        </w:rPr>
        <w:t>:</w:t>
      </w:r>
      <w:r w:rsidRPr="00D0673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</w:t>
      </w:r>
      <w:r w:rsidRPr="00D06733">
        <w:rPr>
          <w:rFonts w:ascii="Times New Roman" w:hAnsi="Times New Roman"/>
          <w:sz w:val="28"/>
          <w:szCs w:val="24"/>
        </w:rPr>
        <w:t xml:space="preserve">езисы – 350 </w:t>
      </w:r>
      <w:proofErr w:type="spellStart"/>
      <w:r w:rsidRPr="00D06733">
        <w:rPr>
          <w:rFonts w:ascii="Times New Roman" w:hAnsi="Times New Roman"/>
          <w:sz w:val="28"/>
          <w:szCs w:val="24"/>
        </w:rPr>
        <w:t>руб</w:t>
      </w:r>
      <w:proofErr w:type="spellEnd"/>
      <w:r>
        <w:rPr>
          <w:rFonts w:ascii="Times New Roman" w:hAnsi="Times New Roman"/>
          <w:sz w:val="28"/>
          <w:szCs w:val="24"/>
        </w:rPr>
        <w:t>,</w:t>
      </w:r>
      <w:r w:rsidRPr="00D0673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</w:t>
      </w:r>
      <w:r w:rsidRPr="00D06733">
        <w:rPr>
          <w:rFonts w:ascii="Times New Roman" w:hAnsi="Times New Roman"/>
          <w:sz w:val="28"/>
          <w:szCs w:val="24"/>
        </w:rPr>
        <w:t xml:space="preserve">татьи – 700 руб. </w:t>
      </w:r>
    </w:p>
    <w:p w:rsidR="0093715F" w:rsidRPr="00D06733" w:rsidRDefault="0093715F" w:rsidP="0093715F">
      <w:pPr>
        <w:jc w:val="both"/>
        <w:rPr>
          <w:rFonts w:ascii="Times New Roman" w:eastAsia="Times New Roman" w:hAnsi="Times New Roman"/>
          <w:sz w:val="12"/>
          <w:szCs w:val="28"/>
        </w:rPr>
      </w:pPr>
    </w:p>
    <w:p w:rsidR="0093715F" w:rsidRPr="00D06733" w:rsidRDefault="00D06733" w:rsidP="00D06733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</w:t>
      </w:r>
      <w:r w:rsidR="0093715F" w:rsidRPr="00E02584">
        <w:rPr>
          <w:rFonts w:ascii="Times New Roman" w:eastAsia="Times New Roman" w:hAnsi="Times New Roman"/>
          <w:sz w:val="28"/>
          <w:szCs w:val="28"/>
        </w:rPr>
        <w:t>ть более подр</w:t>
      </w:r>
      <w:r>
        <w:rPr>
          <w:rFonts w:ascii="Times New Roman" w:eastAsia="Times New Roman" w:hAnsi="Times New Roman"/>
          <w:sz w:val="28"/>
          <w:szCs w:val="28"/>
        </w:rPr>
        <w:t xml:space="preserve">обную информацию о конференции </w:t>
      </w:r>
      <w:r w:rsidR="0093715F" w:rsidRPr="00E02584">
        <w:rPr>
          <w:rFonts w:ascii="Times New Roman" w:eastAsia="Times New Roman" w:hAnsi="Times New Roman"/>
          <w:sz w:val="28"/>
          <w:szCs w:val="28"/>
        </w:rPr>
        <w:t xml:space="preserve">Вы можете на </w:t>
      </w:r>
      <w:r w:rsidR="0093715F" w:rsidRPr="00D06733">
        <w:rPr>
          <w:rFonts w:ascii="Times New Roman" w:eastAsia="Times New Roman" w:hAnsi="Times New Roman"/>
          <w:sz w:val="28"/>
          <w:szCs w:val="28"/>
        </w:rPr>
        <w:t>сайт</w:t>
      </w:r>
      <w:r w:rsidR="00671972" w:rsidRPr="00D06733">
        <w:rPr>
          <w:rFonts w:ascii="Times New Roman" w:eastAsia="Times New Roman" w:hAnsi="Times New Roman"/>
          <w:sz w:val="28"/>
          <w:szCs w:val="28"/>
        </w:rPr>
        <w:t>ах</w:t>
      </w:r>
      <w:r w:rsidR="0093715F" w:rsidRPr="00D06733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9" w:history="1">
        <w:r w:rsidR="00671972" w:rsidRPr="00D06733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http://medconfer.com</w:t>
        </w:r>
      </w:hyperlink>
      <w:r w:rsidR="00671972" w:rsidRPr="00D06733">
        <w:rPr>
          <w:rFonts w:ascii="Times New Roman" w:eastAsia="Times New Roman" w:hAnsi="Times New Roman"/>
          <w:sz w:val="28"/>
          <w:szCs w:val="28"/>
        </w:rPr>
        <w:t xml:space="preserve"> и http://</w:t>
      </w:r>
      <w:proofErr w:type="spellStart"/>
      <w:r w:rsidR="00671972" w:rsidRPr="00D06733">
        <w:rPr>
          <w:rFonts w:ascii="Times New Roman" w:eastAsia="Times New Roman" w:hAnsi="Times New Roman"/>
          <w:sz w:val="28"/>
          <w:szCs w:val="28"/>
          <w:lang w:val="en-US"/>
        </w:rPr>
        <w:t>sgmu</w:t>
      </w:r>
      <w:proofErr w:type="spellEnd"/>
      <w:r w:rsidR="00671972" w:rsidRPr="00D06733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="00671972" w:rsidRPr="00D06733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</w:p>
    <w:p w:rsidR="0093715F" w:rsidRPr="00E02584" w:rsidRDefault="0093715F" w:rsidP="00671972">
      <w:pPr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02584">
        <w:rPr>
          <w:rFonts w:ascii="Times New Roman" w:eastAsia="Times New Roman" w:hAnsi="Times New Roman"/>
          <w:b/>
          <w:sz w:val="28"/>
          <w:szCs w:val="28"/>
        </w:rPr>
        <w:t>Место проведения конференции:</w:t>
      </w:r>
    </w:p>
    <w:p w:rsidR="0093715F" w:rsidRPr="00E02584" w:rsidRDefault="0093715F" w:rsidP="0093715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02584">
        <w:rPr>
          <w:rFonts w:ascii="Times New Roman" w:eastAsia="Times New Roman" w:hAnsi="Times New Roman"/>
          <w:sz w:val="28"/>
          <w:szCs w:val="28"/>
        </w:rPr>
        <w:t>г. Саратов, ул. Большая Казачья, 112, СГМУ имени В.И.Разумовского МЗ РФ, Общество молодых ученых и студентов, 4 учебный корпус.</w:t>
      </w:r>
    </w:p>
    <w:p w:rsidR="00650355" w:rsidRPr="00E02584" w:rsidRDefault="00650355" w:rsidP="00E02584">
      <w:pPr>
        <w:pStyle w:val="aa"/>
        <w:spacing w:before="0" w:after="0" w:line="276" w:lineRule="auto"/>
        <w:jc w:val="center"/>
        <w:rPr>
          <w:b/>
          <w:sz w:val="28"/>
          <w:szCs w:val="28"/>
        </w:rPr>
      </w:pPr>
      <w:r w:rsidRPr="00E02584">
        <w:rPr>
          <w:b/>
          <w:sz w:val="28"/>
          <w:szCs w:val="28"/>
        </w:rPr>
        <w:t>Всем желаем творческих успехов! Ждем Ваших работ!</w:t>
      </w:r>
    </w:p>
    <w:sectPr w:rsidR="00650355" w:rsidRPr="00E02584" w:rsidSect="002B4B9B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773" w:hanging="1065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85F0978"/>
    <w:multiLevelType w:val="hybridMultilevel"/>
    <w:tmpl w:val="03705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0F3373"/>
    <w:multiLevelType w:val="hybridMultilevel"/>
    <w:tmpl w:val="F628E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17A34"/>
    <w:multiLevelType w:val="hybridMultilevel"/>
    <w:tmpl w:val="C70C97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CD368D"/>
    <w:multiLevelType w:val="hybridMultilevel"/>
    <w:tmpl w:val="2200C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F4"/>
    <w:rsid w:val="000000BF"/>
    <w:rsid w:val="00032D4C"/>
    <w:rsid w:val="000865F4"/>
    <w:rsid w:val="000B03FE"/>
    <w:rsid w:val="000E7764"/>
    <w:rsid w:val="00131024"/>
    <w:rsid w:val="00183235"/>
    <w:rsid w:val="00214332"/>
    <w:rsid w:val="002821E8"/>
    <w:rsid w:val="002B4B9B"/>
    <w:rsid w:val="002B7C0C"/>
    <w:rsid w:val="00307793"/>
    <w:rsid w:val="0031291B"/>
    <w:rsid w:val="00312CEA"/>
    <w:rsid w:val="00332D17"/>
    <w:rsid w:val="00384A3F"/>
    <w:rsid w:val="003A25A0"/>
    <w:rsid w:val="00432AF3"/>
    <w:rsid w:val="00452686"/>
    <w:rsid w:val="005648D7"/>
    <w:rsid w:val="005C02FF"/>
    <w:rsid w:val="00603D76"/>
    <w:rsid w:val="00650355"/>
    <w:rsid w:val="00657923"/>
    <w:rsid w:val="00671972"/>
    <w:rsid w:val="00695001"/>
    <w:rsid w:val="006A2301"/>
    <w:rsid w:val="006D53AD"/>
    <w:rsid w:val="006D707E"/>
    <w:rsid w:val="007073FC"/>
    <w:rsid w:val="00761D31"/>
    <w:rsid w:val="00766FB9"/>
    <w:rsid w:val="00793E8C"/>
    <w:rsid w:val="007B18ED"/>
    <w:rsid w:val="007F71B0"/>
    <w:rsid w:val="008406F4"/>
    <w:rsid w:val="0084629E"/>
    <w:rsid w:val="0088664E"/>
    <w:rsid w:val="008F0B36"/>
    <w:rsid w:val="009101DF"/>
    <w:rsid w:val="00925BEA"/>
    <w:rsid w:val="0093715F"/>
    <w:rsid w:val="0099758D"/>
    <w:rsid w:val="009A0846"/>
    <w:rsid w:val="00A55FB2"/>
    <w:rsid w:val="00AD491E"/>
    <w:rsid w:val="00B12E4E"/>
    <w:rsid w:val="00B22EF2"/>
    <w:rsid w:val="00B66871"/>
    <w:rsid w:val="00B71791"/>
    <w:rsid w:val="00BC7450"/>
    <w:rsid w:val="00CD1B28"/>
    <w:rsid w:val="00D06733"/>
    <w:rsid w:val="00DA03AD"/>
    <w:rsid w:val="00DF50AF"/>
    <w:rsid w:val="00E02584"/>
    <w:rsid w:val="00ED4320"/>
    <w:rsid w:val="00F11A9D"/>
    <w:rsid w:val="00F43A2C"/>
    <w:rsid w:val="00F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9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2B4B9B"/>
    <w:rPr>
      <w:rFonts w:ascii="Symbol" w:eastAsia="Calibri" w:hAnsi="Symbol" w:cs="Times New Roman"/>
    </w:rPr>
  </w:style>
  <w:style w:type="character" w:customStyle="1" w:styleId="WW8Num4z1">
    <w:name w:val="WW8Num4z1"/>
    <w:rsid w:val="002B4B9B"/>
    <w:rPr>
      <w:rFonts w:ascii="Courier New" w:hAnsi="Courier New" w:cs="Courier New"/>
    </w:rPr>
  </w:style>
  <w:style w:type="character" w:customStyle="1" w:styleId="WW8Num4z2">
    <w:name w:val="WW8Num4z2"/>
    <w:rsid w:val="002B4B9B"/>
    <w:rPr>
      <w:rFonts w:ascii="Wingdings" w:hAnsi="Wingdings"/>
    </w:rPr>
  </w:style>
  <w:style w:type="character" w:customStyle="1" w:styleId="WW8Num4z3">
    <w:name w:val="WW8Num4z3"/>
    <w:rsid w:val="002B4B9B"/>
    <w:rPr>
      <w:rFonts w:ascii="Symbol" w:hAnsi="Symbol"/>
    </w:rPr>
  </w:style>
  <w:style w:type="character" w:customStyle="1" w:styleId="WW8Num5z0">
    <w:name w:val="WW8Num5z0"/>
    <w:rsid w:val="002B4B9B"/>
    <w:rPr>
      <w:rFonts w:ascii="Symbol" w:eastAsia="Calibri" w:hAnsi="Symbol" w:cs="Times New Roman"/>
    </w:rPr>
  </w:style>
  <w:style w:type="character" w:customStyle="1" w:styleId="WW8Num5z1">
    <w:name w:val="WW8Num5z1"/>
    <w:rsid w:val="002B4B9B"/>
    <w:rPr>
      <w:rFonts w:ascii="Courier New" w:hAnsi="Courier New" w:cs="Courier New"/>
    </w:rPr>
  </w:style>
  <w:style w:type="character" w:customStyle="1" w:styleId="WW8Num5z2">
    <w:name w:val="WW8Num5z2"/>
    <w:rsid w:val="002B4B9B"/>
    <w:rPr>
      <w:rFonts w:ascii="Wingdings" w:hAnsi="Wingdings"/>
    </w:rPr>
  </w:style>
  <w:style w:type="character" w:customStyle="1" w:styleId="WW8Num5z3">
    <w:name w:val="WW8Num5z3"/>
    <w:rsid w:val="002B4B9B"/>
    <w:rPr>
      <w:rFonts w:ascii="Symbol" w:hAnsi="Symbol"/>
    </w:rPr>
  </w:style>
  <w:style w:type="character" w:customStyle="1" w:styleId="WW8Num14z0">
    <w:name w:val="WW8Num14z0"/>
    <w:rsid w:val="002B4B9B"/>
    <w:rPr>
      <w:rFonts w:ascii="Symbol" w:eastAsia="Calibri" w:hAnsi="Symbol" w:cs="Times New Roman"/>
      <w:i w:val="0"/>
    </w:rPr>
  </w:style>
  <w:style w:type="character" w:customStyle="1" w:styleId="WW8Num14z1">
    <w:name w:val="WW8Num14z1"/>
    <w:rsid w:val="002B4B9B"/>
    <w:rPr>
      <w:rFonts w:ascii="Courier New" w:hAnsi="Courier New" w:cs="Courier New"/>
    </w:rPr>
  </w:style>
  <w:style w:type="character" w:customStyle="1" w:styleId="WW8Num14z2">
    <w:name w:val="WW8Num14z2"/>
    <w:rsid w:val="002B4B9B"/>
    <w:rPr>
      <w:rFonts w:ascii="Wingdings" w:hAnsi="Wingdings"/>
    </w:rPr>
  </w:style>
  <w:style w:type="character" w:customStyle="1" w:styleId="WW8Num14z3">
    <w:name w:val="WW8Num14z3"/>
    <w:rsid w:val="002B4B9B"/>
    <w:rPr>
      <w:rFonts w:ascii="Symbol" w:hAnsi="Symbol"/>
    </w:rPr>
  </w:style>
  <w:style w:type="character" w:customStyle="1" w:styleId="1">
    <w:name w:val="Основной шрифт абзаца1"/>
    <w:rsid w:val="002B4B9B"/>
  </w:style>
  <w:style w:type="character" w:customStyle="1" w:styleId="2">
    <w:name w:val="Знак Знак2"/>
    <w:basedOn w:val="1"/>
    <w:rsid w:val="002B4B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2B4B9B"/>
  </w:style>
  <w:style w:type="character" w:customStyle="1" w:styleId="10">
    <w:name w:val="Знак Знак1"/>
    <w:basedOn w:val="1"/>
    <w:rsid w:val="002B4B9B"/>
    <w:rPr>
      <w:rFonts w:ascii="Times New Roman" w:eastAsia="Times New Roman" w:hAnsi="Times New Roman"/>
      <w:sz w:val="24"/>
      <w:szCs w:val="24"/>
    </w:rPr>
  </w:style>
  <w:style w:type="character" w:customStyle="1" w:styleId="a3">
    <w:name w:val="Знак Знак"/>
    <w:basedOn w:val="1"/>
    <w:rsid w:val="002B4B9B"/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1"/>
    <w:rsid w:val="002B4B9B"/>
    <w:rPr>
      <w:color w:val="0000FF"/>
      <w:u w:val="single"/>
    </w:rPr>
  </w:style>
  <w:style w:type="character" w:customStyle="1" w:styleId="Internetlink1">
    <w:name w:val="Internet link1"/>
    <w:rsid w:val="002B4B9B"/>
    <w:rPr>
      <w:rFonts w:eastAsia="Times New Roman"/>
      <w:color w:val="000080"/>
      <w:u w:val="single"/>
    </w:rPr>
  </w:style>
  <w:style w:type="paragraph" w:customStyle="1" w:styleId="a5">
    <w:name w:val="Заголовок"/>
    <w:basedOn w:val="a"/>
    <w:next w:val="a6"/>
    <w:rsid w:val="002B4B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2B4B9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List"/>
    <w:basedOn w:val="a6"/>
    <w:rsid w:val="002B4B9B"/>
    <w:rPr>
      <w:rFonts w:cs="Tahoma"/>
    </w:rPr>
  </w:style>
  <w:style w:type="paragraph" w:customStyle="1" w:styleId="11">
    <w:name w:val="Название1"/>
    <w:basedOn w:val="a"/>
    <w:rsid w:val="002B4B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B4B9B"/>
    <w:pPr>
      <w:suppressLineNumbers/>
    </w:pPr>
    <w:rPr>
      <w:rFonts w:cs="Tahoma"/>
    </w:rPr>
  </w:style>
  <w:style w:type="paragraph" w:styleId="a8">
    <w:name w:val="Balloon Text"/>
    <w:basedOn w:val="a"/>
    <w:rsid w:val="002B4B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2B4B9B"/>
    <w:pPr>
      <w:ind w:left="720"/>
    </w:pPr>
  </w:style>
  <w:style w:type="paragraph" w:styleId="aa">
    <w:name w:val="Normal (Web)"/>
    <w:basedOn w:val="a"/>
    <w:rsid w:val="002B4B9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Body Text Indent"/>
    <w:basedOn w:val="a"/>
    <w:rsid w:val="002B4B9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styleId="ac">
    <w:name w:val="No Spacing"/>
    <w:qFormat/>
    <w:rsid w:val="002B4B9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d">
    <w:name w:val="Содержимое таблицы"/>
    <w:basedOn w:val="a"/>
    <w:rsid w:val="002B4B9B"/>
    <w:pPr>
      <w:suppressLineNumbers/>
    </w:pPr>
  </w:style>
  <w:style w:type="paragraph" w:customStyle="1" w:styleId="ae">
    <w:name w:val="Заголовок таблицы"/>
    <w:basedOn w:val="ad"/>
    <w:rsid w:val="002B4B9B"/>
    <w:pPr>
      <w:jc w:val="center"/>
    </w:pPr>
    <w:rPr>
      <w:b/>
      <w:bCs/>
    </w:rPr>
  </w:style>
  <w:style w:type="table" w:styleId="af">
    <w:name w:val="Table Grid"/>
    <w:basedOn w:val="a1"/>
    <w:uiPriority w:val="59"/>
    <w:rsid w:val="009371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9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2B4B9B"/>
    <w:rPr>
      <w:rFonts w:ascii="Symbol" w:eastAsia="Calibri" w:hAnsi="Symbol" w:cs="Times New Roman"/>
    </w:rPr>
  </w:style>
  <w:style w:type="character" w:customStyle="1" w:styleId="WW8Num4z1">
    <w:name w:val="WW8Num4z1"/>
    <w:rsid w:val="002B4B9B"/>
    <w:rPr>
      <w:rFonts w:ascii="Courier New" w:hAnsi="Courier New" w:cs="Courier New"/>
    </w:rPr>
  </w:style>
  <w:style w:type="character" w:customStyle="1" w:styleId="WW8Num4z2">
    <w:name w:val="WW8Num4z2"/>
    <w:rsid w:val="002B4B9B"/>
    <w:rPr>
      <w:rFonts w:ascii="Wingdings" w:hAnsi="Wingdings"/>
    </w:rPr>
  </w:style>
  <w:style w:type="character" w:customStyle="1" w:styleId="WW8Num4z3">
    <w:name w:val="WW8Num4z3"/>
    <w:rsid w:val="002B4B9B"/>
    <w:rPr>
      <w:rFonts w:ascii="Symbol" w:hAnsi="Symbol"/>
    </w:rPr>
  </w:style>
  <w:style w:type="character" w:customStyle="1" w:styleId="WW8Num5z0">
    <w:name w:val="WW8Num5z0"/>
    <w:rsid w:val="002B4B9B"/>
    <w:rPr>
      <w:rFonts w:ascii="Symbol" w:eastAsia="Calibri" w:hAnsi="Symbol" w:cs="Times New Roman"/>
    </w:rPr>
  </w:style>
  <w:style w:type="character" w:customStyle="1" w:styleId="WW8Num5z1">
    <w:name w:val="WW8Num5z1"/>
    <w:rsid w:val="002B4B9B"/>
    <w:rPr>
      <w:rFonts w:ascii="Courier New" w:hAnsi="Courier New" w:cs="Courier New"/>
    </w:rPr>
  </w:style>
  <w:style w:type="character" w:customStyle="1" w:styleId="WW8Num5z2">
    <w:name w:val="WW8Num5z2"/>
    <w:rsid w:val="002B4B9B"/>
    <w:rPr>
      <w:rFonts w:ascii="Wingdings" w:hAnsi="Wingdings"/>
    </w:rPr>
  </w:style>
  <w:style w:type="character" w:customStyle="1" w:styleId="WW8Num5z3">
    <w:name w:val="WW8Num5z3"/>
    <w:rsid w:val="002B4B9B"/>
    <w:rPr>
      <w:rFonts w:ascii="Symbol" w:hAnsi="Symbol"/>
    </w:rPr>
  </w:style>
  <w:style w:type="character" w:customStyle="1" w:styleId="WW8Num14z0">
    <w:name w:val="WW8Num14z0"/>
    <w:rsid w:val="002B4B9B"/>
    <w:rPr>
      <w:rFonts w:ascii="Symbol" w:eastAsia="Calibri" w:hAnsi="Symbol" w:cs="Times New Roman"/>
      <w:i w:val="0"/>
    </w:rPr>
  </w:style>
  <w:style w:type="character" w:customStyle="1" w:styleId="WW8Num14z1">
    <w:name w:val="WW8Num14z1"/>
    <w:rsid w:val="002B4B9B"/>
    <w:rPr>
      <w:rFonts w:ascii="Courier New" w:hAnsi="Courier New" w:cs="Courier New"/>
    </w:rPr>
  </w:style>
  <w:style w:type="character" w:customStyle="1" w:styleId="WW8Num14z2">
    <w:name w:val="WW8Num14z2"/>
    <w:rsid w:val="002B4B9B"/>
    <w:rPr>
      <w:rFonts w:ascii="Wingdings" w:hAnsi="Wingdings"/>
    </w:rPr>
  </w:style>
  <w:style w:type="character" w:customStyle="1" w:styleId="WW8Num14z3">
    <w:name w:val="WW8Num14z3"/>
    <w:rsid w:val="002B4B9B"/>
    <w:rPr>
      <w:rFonts w:ascii="Symbol" w:hAnsi="Symbol"/>
    </w:rPr>
  </w:style>
  <w:style w:type="character" w:customStyle="1" w:styleId="1">
    <w:name w:val="Основной шрифт абзаца1"/>
    <w:rsid w:val="002B4B9B"/>
  </w:style>
  <w:style w:type="character" w:customStyle="1" w:styleId="2">
    <w:name w:val="Знак Знак2"/>
    <w:basedOn w:val="1"/>
    <w:rsid w:val="002B4B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2B4B9B"/>
  </w:style>
  <w:style w:type="character" w:customStyle="1" w:styleId="10">
    <w:name w:val="Знак Знак1"/>
    <w:basedOn w:val="1"/>
    <w:rsid w:val="002B4B9B"/>
    <w:rPr>
      <w:rFonts w:ascii="Times New Roman" w:eastAsia="Times New Roman" w:hAnsi="Times New Roman"/>
      <w:sz w:val="24"/>
      <w:szCs w:val="24"/>
    </w:rPr>
  </w:style>
  <w:style w:type="character" w:customStyle="1" w:styleId="a3">
    <w:name w:val="Знак Знак"/>
    <w:basedOn w:val="1"/>
    <w:rsid w:val="002B4B9B"/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1"/>
    <w:rsid w:val="002B4B9B"/>
    <w:rPr>
      <w:color w:val="0000FF"/>
      <w:u w:val="single"/>
    </w:rPr>
  </w:style>
  <w:style w:type="character" w:customStyle="1" w:styleId="Internetlink1">
    <w:name w:val="Internet link1"/>
    <w:rsid w:val="002B4B9B"/>
    <w:rPr>
      <w:rFonts w:eastAsia="Times New Roman"/>
      <w:color w:val="000080"/>
      <w:u w:val="single"/>
    </w:rPr>
  </w:style>
  <w:style w:type="paragraph" w:customStyle="1" w:styleId="a5">
    <w:name w:val="Заголовок"/>
    <w:basedOn w:val="a"/>
    <w:next w:val="a6"/>
    <w:rsid w:val="002B4B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2B4B9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List"/>
    <w:basedOn w:val="a6"/>
    <w:rsid w:val="002B4B9B"/>
    <w:rPr>
      <w:rFonts w:cs="Tahoma"/>
    </w:rPr>
  </w:style>
  <w:style w:type="paragraph" w:customStyle="1" w:styleId="11">
    <w:name w:val="Название1"/>
    <w:basedOn w:val="a"/>
    <w:rsid w:val="002B4B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B4B9B"/>
    <w:pPr>
      <w:suppressLineNumbers/>
    </w:pPr>
    <w:rPr>
      <w:rFonts w:cs="Tahoma"/>
    </w:rPr>
  </w:style>
  <w:style w:type="paragraph" w:styleId="a8">
    <w:name w:val="Balloon Text"/>
    <w:basedOn w:val="a"/>
    <w:rsid w:val="002B4B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2B4B9B"/>
    <w:pPr>
      <w:ind w:left="720"/>
    </w:pPr>
  </w:style>
  <w:style w:type="paragraph" w:styleId="aa">
    <w:name w:val="Normal (Web)"/>
    <w:basedOn w:val="a"/>
    <w:rsid w:val="002B4B9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Body Text Indent"/>
    <w:basedOn w:val="a"/>
    <w:rsid w:val="002B4B9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styleId="ac">
    <w:name w:val="No Spacing"/>
    <w:qFormat/>
    <w:rsid w:val="002B4B9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d">
    <w:name w:val="Содержимое таблицы"/>
    <w:basedOn w:val="a"/>
    <w:rsid w:val="002B4B9B"/>
    <w:pPr>
      <w:suppressLineNumbers/>
    </w:pPr>
  </w:style>
  <w:style w:type="paragraph" w:customStyle="1" w:styleId="ae">
    <w:name w:val="Заголовок таблицы"/>
    <w:basedOn w:val="ad"/>
    <w:rsid w:val="002B4B9B"/>
    <w:pPr>
      <w:jc w:val="center"/>
    </w:pPr>
    <w:rPr>
      <w:b/>
      <w:bCs/>
    </w:rPr>
  </w:style>
  <w:style w:type="table" w:styleId="af">
    <w:name w:val="Table Grid"/>
    <w:basedOn w:val="a1"/>
    <w:uiPriority w:val="59"/>
    <w:rsid w:val="009371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ulrichsweb.com/" TargetMode="External"/><Relationship Id="rId18" Type="http://schemas.openxmlformats.org/officeDocument/2006/relationships/hyperlink" Target="mailto:info@medconfer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mailto:suetenkov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laffnik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edconfer.com/forum/42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lar.ru/" TargetMode="External"/><Relationship Id="rId10" Type="http://schemas.openxmlformats.org/officeDocument/2006/relationships/hyperlink" Target="http://medconfer.com/forum/4215" TargetMode="External"/><Relationship Id="rId19" Type="http://schemas.openxmlformats.org/officeDocument/2006/relationships/hyperlink" Target="http://medconf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journals.indexcopernic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SGMU</Company>
  <LinksUpToDate>false</LinksUpToDate>
  <CharactersWithSpaces>3441</CharactersWithSpaces>
  <SharedDoc>false</SharedDoc>
  <HLinks>
    <vt:vector size="72" baseType="variant">
      <vt:variant>
        <vt:i4>6357082</vt:i4>
      </vt:variant>
      <vt:variant>
        <vt:i4>33</vt:i4>
      </vt:variant>
      <vt:variant>
        <vt:i4>0</vt:i4>
      </vt:variant>
      <vt:variant>
        <vt:i4>5</vt:i4>
      </vt:variant>
      <vt:variant>
        <vt:lpwstr>mailto:info@medconfer.com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mailto:glaffnik@mail.ru</vt:lpwstr>
      </vt:variant>
      <vt:variant>
        <vt:lpwstr/>
      </vt:variant>
      <vt:variant>
        <vt:i4>6553694</vt:i4>
      </vt:variant>
      <vt:variant>
        <vt:i4>27</vt:i4>
      </vt:variant>
      <vt:variant>
        <vt:i4>0</vt:i4>
      </vt:variant>
      <vt:variant>
        <vt:i4>5</vt:i4>
      </vt:variant>
      <vt:variant>
        <vt:lpwstr>mailto:alex-gordeev-93@mail.ru</vt:lpwstr>
      </vt:variant>
      <vt:variant>
        <vt:lpwstr/>
      </vt:variant>
      <vt:variant>
        <vt:i4>131184</vt:i4>
      </vt:variant>
      <vt:variant>
        <vt:i4>24</vt:i4>
      </vt:variant>
      <vt:variant>
        <vt:i4>0</vt:i4>
      </vt:variant>
      <vt:variant>
        <vt:i4>5</vt:i4>
      </vt:variant>
      <vt:variant>
        <vt:lpwstr>mailto:aleshechkina-mary@mail.ru</vt:lpwstr>
      </vt:variant>
      <vt:variant>
        <vt:lpwstr/>
      </vt:variant>
      <vt:variant>
        <vt:i4>4456501</vt:i4>
      </vt:variant>
      <vt:variant>
        <vt:i4>21</vt:i4>
      </vt:variant>
      <vt:variant>
        <vt:i4>0</vt:i4>
      </vt:variant>
      <vt:variant>
        <vt:i4>5</vt:i4>
      </vt:variant>
      <vt:variant>
        <vt:lpwstr>mailto:Mercenary.ptk@mail.ru</vt:lpwstr>
      </vt:variant>
      <vt:variant>
        <vt:lpwstr/>
      </vt:variant>
      <vt:variant>
        <vt:i4>2424925</vt:i4>
      </vt:variant>
      <vt:variant>
        <vt:i4>18</vt:i4>
      </vt:variant>
      <vt:variant>
        <vt:i4>0</vt:i4>
      </vt:variant>
      <vt:variant>
        <vt:i4>5</vt:i4>
      </vt:variant>
      <vt:variant>
        <vt:lpwstr>mailto:kseniya.isaeva@mail.ru</vt:lpwstr>
      </vt:variant>
      <vt:variant>
        <vt:lpwstr/>
      </vt:variant>
      <vt:variant>
        <vt:i4>4128833</vt:i4>
      </vt:variant>
      <vt:variant>
        <vt:i4>15</vt:i4>
      </vt:variant>
      <vt:variant>
        <vt:i4>0</vt:i4>
      </vt:variant>
      <vt:variant>
        <vt:i4>5</vt:i4>
      </vt:variant>
      <vt:variant>
        <vt:lpwstr>mailto:Mariamka.09@mail.ru</vt:lpwstr>
      </vt:variant>
      <vt:variant>
        <vt:lpwstr/>
      </vt:variant>
      <vt:variant>
        <vt:i4>4849743</vt:i4>
      </vt:variant>
      <vt:variant>
        <vt:i4>12</vt:i4>
      </vt:variant>
      <vt:variant>
        <vt:i4>0</vt:i4>
      </vt:variant>
      <vt:variant>
        <vt:i4>5</vt:i4>
      </vt:variant>
      <vt:variant>
        <vt:lpwstr>http://www.medconfer.com/journal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http://www.scholar.ru/</vt:lpwstr>
      </vt:variant>
      <vt:variant>
        <vt:lpwstr/>
      </vt:variant>
      <vt:variant>
        <vt:i4>9</vt:i4>
      </vt:variant>
      <vt:variant>
        <vt:i4>6</vt:i4>
      </vt:variant>
      <vt:variant>
        <vt:i4>0</vt:i4>
      </vt:variant>
      <vt:variant>
        <vt:i4>5</vt:i4>
      </vt:variant>
      <vt:variant>
        <vt:lpwstr>http://journals.indexcopernicus.com/</vt:lpwstr>
      </vt:variant>
      <vt:variant>
        <vt:lpwstr/>
      </vt:variant>
      <vt:variant>
        <vt:i4>3604518</vt:i4>
      </vt:variant>
      <vt:variant>
        <vt:i4>3</vt:i4>
      </vt:variant>
      <vt:variant>
        <vt:i4>0</vt:i4>
      </vt:variant>
      <vt:variant>
        <vt:i4>5</vt:i4>
      </vt:variant>
      <vt:variant>
        <vt:lpwstr>http://www.ulrichsweb.com/</vt:lpwstr>
      </vt:variant>
      <vt:variant>
        <vt:lpwstr/>
      </vt:variant>
      <vt:variant>
        <vt:i4>8126516</vt:i4>
      </vt:variant>
      <vt:variant>
        <vt:i4>0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dcn</cp:lastModifiedBy>
  <cp:revision>2</cp:revision>
  <cp:lastPrinted>2015-08-17T06:33:00Z</cp:lastPrinted>
  <dcterms:created xsi:type="dcterms:W3CDTF">2015-08-25T08:09:00Z</dcterms:created>
  <dcterms:modified xsi:type="dcterms:W3CDTF">2015-08-25T08:09:00Z</dcterms:modified>
</cp:coreProperties>
</file>