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9" w:rsidRPr="00A647E7" w:rsidRDefault="00405C09" w:rsidP="00405C09">
      <w:pPr>
        <w:jc w:val="center"/>
        <w:rPr>
          <w:b/>
          <w:sz w:val="28"/>
          <w:szCs w:val="28"/>
        </w:rPr>
      </w:pPr>
      <w:r w:rsidRPr="00A647E7">
        <w:rPr>
          <w:b/>
          <w:sz w:val="28"/>
          <w:szCs w:val="28"/>
        </w:rPr>
        <w:t>Министерство здравоохранения Республики Беларусь</w:t>
      </w:r>
    </w:p>
    <w:p w:rsidR="00405C09" w:rsidRPr="00A647E7" w:rsidRDefault="00405C09" w:rsidP="00405C09">
      <w:pPr>
        <w:jc w:val="center"/>
        <w:rPr>
          <w:b/>
          <w:sz w:val="28"/>
          <w:szCs w:val="28"/>
        </w:rPr>
      </w:pPr>
      <w:r w:rsidRPr="00A647E7">
        <w:rPr>
          <w:b/>
          <w:sz w:val="28"/>
          <w:szCs w:val="28"/>
        </w:rPr>
        <w:t>УО «Витебский государственный ордена Дружбы народов</w:t>
      </w:r>
    </w:p>
    <w:p w:rsidR="00405C09" w:rsidRPr="00A647E7" w:rsidRDefault="00405C09" w:rsidP="00405C09">
      <w:pPr>
        <w:jc w:val="center"/>
        <w:rPr>
          <w:b/>
          <w:sz w:val="28"/>
          <w:szCs w:val="28"/>
        </w:rPr>
      </w:pPr>
      <w:r w:rsidRPr="00A647E7">
        <w:rPr>
          <w:b/>
          <w:sz w:val="28"/>
          <w:szCs w:val="28"/>
        </w:rPr>
        <w:t>медицинский университет»</w:t>
      </w:r>
    </w:p>
    <w:p w:rsidR="00405C09" w:rsidRPr="006A64AB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sz w:val="34"/>
          <w:szCs w:val="34"/>
        </w:rPr>
      </w:pPr>
    </w:p>
    <w:p w:rsidR="00405C09" w:rsidRPr="00B8073E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</w:rPr>
      </w:pPr>
    </w:p>
    <w:p w:rsidR="00405C09" w:rsidRPr="00B8073E" w:rsidRDefault="00405C09" w:rsidP="00B77CE7">
      <w:pPr>
        <w:ind w:left="2832" w:firstLine="429"/>
        <w:jc w:val="center"/>
        <w:rPr>
          <w:sz w:val="28"/>
        </w:rPr>
      </w:pPr>
      <w:r w:rsidRPr="00B8073E">
        <w:rPr>
          <w:sz w:val="28"/>
        </w:rPr>
        <w:t>Утверждаю:</w:t>
      </w:r>
    </w:p>
    <w:p w:rsidR="00405C09" w:rsidRPr="00B8073E" w:rsidRDefault="00D6759C" w:rsidP="00FE65FB">
      <w:pPr>
        <w:ind w:left="5670" w:firstLine="3"/>
        <w:rPr>
          <w:sz w:val="28"/>
        </w:rPr>
      </w:pPr>
      <w:r>
        <w:rPr>
          <w:sz w:val="28"/>
        </w:rPr>
        <w:t>Проректор по идеологической и воспитательной работе</w:t>
      </w:r>
    </w:p>
    <w:p w:rsidR="00405C09" w:rsidRPr="00B8073E" w:rsidRDefault="00405C09" w:rsidP="00FE65FB">
      <w:pPr>
        <w:ind w:left="5670" w:firstLine="3"/>
        <w:rPr>
          <w:sz w:val="28"/>
        </w:rPr>
      </w:pPr>
      <w:r w:rsidRPr="00B8073E">
        <w:rPr>
          <w:sz w:val="28"/>
        </w:rPr>
        <w:t xml:space="preserve">___________ </w:t>
      </w:r>
      <w:r w:rsidR="00ED28D6">
        <w:rPr>
          <w:sz w:val="28"/>
        </w:rPr>
        <w:t xml:space="preserve">О.А. </w:t>
      </w:r>
      <w:proofErr w:type="spellStart"/>
      <w:r w:rsidR="00ED28D6">
        <w:rPr>
          <w:sz w:val="28"/>
        </w:rPr>
        <w:t>Сыродоева</w:t>
      </w:r>
      <w:proofErr w:type="spellEnd"/>
    </w:p>
    <w:p w:rsidR="00405C09" w:rsidRPr="00B8073E" w:rsidRDefault="00405C09" w:rsidP="00FE65FB">
      <w:pPr>
        <w:ind w:left="5670" w:firstLine="3"/>
        <w:rPr>
          <w:sz w:val="28"/>
        </w:rPr>
      </w:pPr>
      <w:r w:rsidRPr="00B8073E">
        <w:rPr>
          <w:sz w:val="28"/>
        </w:rPr>
        <w:t xml:space="preserve">«____» </w:t>
      </w:r>
      <w:r>
        <w:rPr>
          <w:sz w:val="28"/>
        </w:rPr>
        <w:t>_____________</w:t>
      </w:r>
      <w:r w:rsidR="00477B6B">
        <w:rPr>
          <w:sz w:val="28"/>
        </w:rPr>
        <w:t xml:space="preserve"> 2019</w:t>
      </w:r>
      <w:r w:rsidRPr="00B8073E">
        <w:rPr>
          <w:sz w:val="28"/>
        </w:rPr>
        <w:t xml:space="preserve"> г.</w:t>
      </w:r>
    </w:p>
    <w:p w:rsidR="00405C09" w:rsidRPr="00B8073E" w:rsidRDefault="00405C09" w:rsidP="00FE65FB">
      <w:pPr>
        <w:pStyle w:val="21"/>
        <w:shd w:val="clear" w:color="auto" w:fill="auto"/>
        <w:spacing w:line="240" w:lineRule="auto"/>
        <w:ind w:right="-2" w:firstLine="3"/>
        <w:jc w:val="center"/>
        <w:rPr>
          <w:b/>
          <w:sz w:val="28"/>
          <w:szCs w:val="28"/>
        </w:rPr>
      </w:pPr>
    </w:p>
    <w:p w:rsidR="00405C09" w:rsidRPr="00B8073E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pStyle w:val="21"/>
        <w:shd w:val="clear" w:color="auto" w:fill="auto"/>
        <w:spacing w:line="240" w:lineRule="auto"/>
        <w:ind w:right="-2"/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ind w:left="5103"/>
        <w:rPr>
          <w:sz w:val="34"/>
          <w:szCs w:val="34"/>
        </w:rPr>
      </w:pPr>
    </w:p>
    <w:p w:rsidR="00405C09" w:rsidRPr="00B8073E" w:rsidRDefault="00405C09" w:rsidP="00405C09">
      <w:pPr>
        <w:ind w:left="5103"/>
        <w:rPr>
          <w:sz w:val="34"/>
          <w:szCs w:val="34"/>
        </w:rPr>
      </w:pPr>
    </w:p>
    <w:p w:rsidR="00405C09" w:rsidRPr="00D638FB" w:rsidRDefault="00D638FB" w:rsidP="00405C09">
      <w:pPr>
        <w:jc w:val="center"/>
        <w:rPr>
          <w:b/>
          <w:sz w:val="34"/>
          <w:szCs w:val="34"/>
        </w:rPr>
      </w:pPr>
      <w:r w:rsidRPr="00D638FB">
        <w:rPr>
          <w:b/>
          <w:sz w:val="34"/>
          <w:szCs w:val="34"/>
        </w:rPr>
        <w:t>ОТЧЕТ</w:t>
      </w:r>
    </w:p>
    <w:p w:rsidR="00405C09" w:rsidRPr="00C44395" w:rsidRDefault="000B658B" w:rsidP="00405C09">
      <w:pPr>
        <w:jc w:val="center"/>
        <w:rPr>
          <w:b/>
          <w:sz w:val="32"/>
          <w:szCs w:val="32"/>
        </w:rPr>
      </w:pPr>
      <w:r w:rsidRPr="00C44395">
        <w:rPr>
          <w:b/>
          <w:sz w:val="32"/>
          <w:szCs w:val="32"/>
        </w:rPr>
        <w:t xml:space="preserve">об </w:t>
      </w:r>
      <w:r w:rsidR="00405C09" w:rsidRPr="00C44395">
        <w:rPr>
          <w:b/>
          <w:sz w:val="32"/>
          <w:szCs w:val="32"/>
        </w:rPr>
        <w:t>идеоло</w:t>
      </w:r>
      <w:r w:rsidRPr="00C44395">
        <w:rPr>
          <w:b/>
          <w:sz w:val="32"/>
          <w:szCs w:val="32"/>
        </w:rPr>
        <w:t>гической и воспитател</w:t>
      </w:r>
      <w:r w:rsidR="008C5143">
        <w:rPr>
          <w:b/>
          <w:sz w:val="32"/>
          <w:szCs w:val="32"/>
        </w:rPr>
        <w:t>ьной работе кафедры фармацевтической технологии с курсом трансфера технологий</w:t>
      </w:r>
    </w:p>
    <w:p w:rsidR="00C44395" w:rsidRPr="00C44395" w:rsidRDefault="00C44395" w:rsidP="00C44395">
      <w:pPr>
        <w:jc w:val="center"/>
        <w:rPr>
          <w:b/>
          <w:sz w:val="32"/>
          <w:szCs w:val="32"/>
        </w:rPr>
      </w:pPr>
      <w:r w:rsidRPr="00C44395">
        <w:rPr>
          <w:b/>
          <w:sz w:val="32"/>
          <w:szCs w:val="32"/>
        </w:rPr>
        <w:t>УО «Витебский государственный ордена Дружбы народов</w:t>
      </w:r>
    </w:p>
    <w:p w:rsidR="00C44395" w:rsidRPr="00C44395" w:rsidRDefault="00C44395" w:rsidP="007F64B5">
      <w:pPr>
        <w:jc w:val="center"/>
        <w:rPr>
          <w:b/>
          <w:sz w:val="32"/>
          <w:szCs w:val="32"/>
        </w:rPr>
      </w:pPr>
      <w:r w:rsidRPr="00C44395">
        <w:rPr>
          <w:b/>
          <w:sz w:val="32"/>
          <w:szCs w:val="32"/>
        </w:rPr>
        <w:t>медицинский университет»</w:t>
      </w:r>
    </w:p>
    <w:p w:rsidR="00405C09" w:rsidRPr="00C44395" w:rsidRDefault="00D638FB" w:rsidP="00405C09">
      <w:pPr>
        <w:jc w:val="center"/>
        <w:rPr>
          <w:b/>
          <w:sz w:val="32"/>
          <w:szCs w:val="32"/>
        </w:rPr>
      </w:pPr>
      <w:r w:rsidRPr="00C44395">
        <w:rPr>
          <w:b/>
          <w:sz w:val="32"/>
          <w:szCs w:val="32"/>
        </w:rPr>
        <w:t>з</w:t>
      </w:r>
      <w:r w:rsidR="008C5143">
        <w:rPr>
          <w:b/>
          <w:sz w:val="32"/>
          <w:szCs w:val="32"/>
        </w:rPr>
        <w:t>а 2018-2019</w:t>
      </w:r>
      <w:r w:rsidR="00405C09" w:rsidRPr="00C44395">
        <w:rPr>
          <w:b/>
          <w:sz w:val="32"/>
          <w:szCs w:val="32"/>
        </w:rPr>
        <w:t xml:space="preserve"> учебный год</w:t>
      </w:r>
    </w:p>
    <w:p w:rsidR="00405C09" w:rsidRPr="00D638FB" w:rsidRDefault="00405C09" w:rsidP="00405C09">
      <w:pPr>
        <w:jc w:val="center"/>
        <w:rPr>
          <w:b/>
          <w:sz w:val="34"/>
          <w:szCs w:val="34"/>
        </w:rPr>
      </w:pPr>
    </w:p>
    <w:p w:rsidR="00405C09" w:rsidRPr="00D638FB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044B0A">
      <w:pPr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34"/>
          <w:szCs w:val="34"/>
        </w:rPr>
      </w:pPr>
    </w:p>
    <w:p w:rsidR="00405C09" w:rsidRPr="00B8073E" w:rsidRDefault="00405C09" w:rsidP="00405C09">
      <w:pPr>
        <w:jc w:val="center"/>
        <w:rPr>
          <w:b/>
          <w:sz w:val="28"/>
          <w:szCs w:val="28"/>
        </w:rPr>
      </w:pPr>
      <w:r w:rsidRPr="00B8073E">
        <w:rPr>
          <w:b/>
          <w:sz w:val="28"/>
          <w:szCs w:val="28"/>
        </w:rPr>
        <w:t>Витебск, 201</w:t>
      </w:r>
      <w:r w:rsidR="00E11E93">
        <w:rPr>
          <w:b/>
          <w:sz w:val="28"/>
          <w:szCs w:val="28"/>
        </w:rPr>
        <w:t>9</w:t>
      </w:r>
    </w:p>
    <w:p w:rsidR="0080424A" w:rsidRDefault="00405C09" w:rsidP="00405C09">
      <w:pPr>
        <w:pStyle w:val="15"/>
        <w:keepNext/>
        <w:keepLines/>
        <w:shd w:val="clear" w:color="auto" w:fill="auto"/>
        <w:spacing w:after="313" w:line="260" w:lineRule="exact"/>
        <w:rPr>
          <w:b w:val="0"/>
          <w:sz w:val="34"/>
          <w:szCs w:val="34"/>
        </w:rPr>
      </w:pPr>
      <w:r w:rsidRPr="00B8073E">
        <w:rPr>
          <w:b w:val="0"/>
          <w:sz w:val="34"/>
          <w:szCs w:val="34"/>
        </w:rPr>
        <w:br w:type="page"/>
      </w:r>
      <w:bookmarkStart w:id="0" w:name="bookmark0"/>
    </w:p>
    <w:p w:rsidR="0080424A" w:rsidRDefault="0080424A" w:rsidP="00622DDB">
      <w:pPr>
        <w:pStyle w:val="27"/>
        <w:numPr>
          <w:ilvl w:val="0"/>
          <w:numId w:val="1"/>
        </w:numPr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</w:pPr>
      <w:r>
        <w:lastRenderedPageBreak/>
        <w:t>Организационная работа</w:t>
      </w:r>
    </w:p>
    <w:p w:rsidR="0080424A" w:rsidRDefault="0080424A" w:rsidP="0080424A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rPr>
          <w:b w:val="0"/>
        </w:rPr>
      </w:pPr>
      <w:r w:rsidRPr="0080424A">
        <w:rPr>
          <w:b w:val="0"/>
        </w:rPr>
        <w:t xml:space="preserve">На </w:t>
      </w:r>
      <w:r>
        <w:rPr>
          <w:b w:val="0"/>
        </w:rPr>
        <w:t xml:space="preserve">кафедре </w:t>
      </w:r>
      <w:r w:rsidR="00814D55">
        <w:rPr>
          <w:b w:val="0"/>
        </w:rPr>
        <w:t>фармацевтической технологии с курсом трансфера технологий было 2 курируемых 3</w:t>
      </w:r>
      <w:r>
        <w:rPr>
          <w:b w:val="0"/>
        </w:rPr>
        <w:t>-го курса фармацевтического факультета:</w:t>
      </w:r>
    </w:p>
    <w:p w:rsidR="0080424A" w:rsidRDefault="00814D55" w:rsidP="0080424A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rPr>
          <w:b w:val="0"/>
        </w:rPr>
      </w:pPr>
      <w:r>
        <w:rPr>
          <w:b w:val="0"/>
        </w:rPr>
        <w:t>11 группа – куратор Кулиш Е.Ф</w:t>
      </w:r>
      <w:r w:rsidR="0080424A">
        <w:rPr>
          <w:b w:val="0"/>
        </w:rPr>
        <w:t>.</w:t>
      </w:r>
    </w:p>
    <w:p w:rsidR="0080424A" w:rsidRDefault="00814D55" w:rsidP="0080424A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rPr>
          <w:b w:val="0"/>
        </w:rPr>
      </w:pPr>
      <w:r>
        <w:rPr>
          <w:b w:val="0"/>
        </w:rPr>
        <w:t>2</w:t>
      </w:r>
      <w:r w:rsidR="0080424A">
        <w:rPr>
          <w:b w:val="0"/>
        </w:rPr>
        <w:t xml:space="preserve"> гр</w:t>
      </w:r>
      <w:r>
        <w:rPr>
          <w:b w:val="0"/>
        </w:rPr>
        <w:t>уппа</w:t>
      </w:r>
      <w:r w:rsidR="0080424A">
        <w:rPr>
          <w:b w:val="0"/>
        </w:rPr>
        <w:t xml:space="preserve"> – куратор </w:t>
      </w:r>
      <w:proofErr w:type="spellStart"/>
      <w:r w:rsidR="0080424A">
        <w:rPr>
          <w:b w:val="0"/>
        </w:rPr>
        <w:t>Стоякова</w:t>
      </w:r>
      <w:proofErr w:type="spellEnd"/>
      <w:r w:rsidR="0080424A">
        <w:rPr>
          <w:b w:val="0"/>
        </w:rPr>
        <w:t xml:space="preserve"> И.И.</w:t>
      </w:r>
    </w:p>
    <w:p w:rsidR="00370259" w:rsidRDefault="00370259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709"/>
        <w:rPr>
          <w:b w:val="0"/>
        </w:rPr>
      </w:pPr>
      <w:r>
        <w:rPr>
          <w:b w:val="0"/>
        </w:rPr>
        <w:t>На заседаниях кафедры регулярно проводилось обсуждение воспитательной работы, проводимой со студентами. Особое внимание при этом уделялось дисциплине и учебе студентов курируемых групп.</w:t>
      </w:r>
    </w:p>
    <w:p w:rsidR="00370259" w:rsidRDefault="00370259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709"/>
        <w:rPr>
          <w:b w:val="0"/>
        </w:rPr>
      </w:pPr>
      <w:r>
        <w:rPr>
          <w:b w:val="0"/>
        </w:rPr>
        <w:t xml:space="preserve">Кураторские часы в осенний и весенний семестр проводились согласно графику 1 раз в месяц, а также регулярно </w:t>
      </w:r>
      <w:r w:rsidR="00F26059">
        <w:rPr>
          <w:b w:val="0"/>
        </w:rPr>
        <w:t>проводились информационные часы, посещались студенты, проживающие в общежитии.</w:t>
      </w:r>
    </w:p>
    <w:p w:rsidR="00370259" w:rsidRDefault="00370259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709"/>
        <w:rPr>
          <w:b w:val="0"/>
        </w:rPr>
      </w:pPr>
    </w:p>
    <w:p w:rsidR="00370259" w:rsidRPr="00370259" w:rsidRDefault="00370259" w:rsidP="00622DDB">
      <w:pPr>
        <w:pStyle w:val="27"/>
        <w:numPr>
          <w:ilvl w:val="0"/>
          <w:numId w:val="1"/>
        </w:numPr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</w:pPr>
      <w:r>
        <w:t xml:space="preserve">Воспитательная работа во время учебного процесса </w:t>
      </w:r>
    </w:p>
    <w:p w:rsidR="00370259" w:rsidRDefault="00370259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851"/>
        <w:rPr>
          <w:b w:val="0"/>
        </w:rPr>
      </w:pPr>
      <w:r>
        <w:rPr>
          <w:b w:val="0"/>
        </w:rPr>
        <w:t>Воспитательная работа, как составная часть педагогического процесса проводилась в учебное время на лекциях, лабораторных и семинарских занятиях, производственной практике и других видах учебного процесса.</w:t>
      </w:r>
    </w:p>
    <w:p w:rsidR="008B2F0C" w:rsidRDefault="008B2F0C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851"/>
        <w:rPr>
          <w:b w:val="0"/>
        </w:rPr>
      </w:pPr>
      <w:r>
        <w:rPr>
          <w:b w:val="0"/>
        </w:rPr>
        <w:t>Студентам прививались методологические основы научного познания окружающего мира, ответственного отношения к учебе, доброго отношения к людям, любви к своей профессии и другие положительные нравственные качества личности.</w:t>
      </w:r>
    </w:p>
    <w:p w:rsidR="00C842C6" w:rsidRDefault="00C842C6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851"/>
        <w:rPr>
          <w:b w:val="0"/>
        </w:rPr>
      </w:pPr>
      <w:r>
        <w:rPr>
          <w:b w:val="0"/>
        </w:rPr>
        <w:t>Во время занятий преподаватели уделяли внимание психолого-педагогическому воспитанию студентов</w:t>
      </w:r>
      <w:r w:rsidR="00C94DE0">
        <w:rPr>
          <w:b w:val="0"/>
        </w:rPr>
        <w:t xml:space="preserve">, </w:t>
      </w:r>
      <w:r w:rsidR="00607F89">
        <w:rPr>
          <w:b w:val="0"/>
        </w:rPr>
        <w:t>вопросам деонтологии в их будущей работе в профессии провизор</w:t>
      </w:r>
      <w:r w:rsidR="000D1001">
        <w:rPr>
          <w:b w:val="0"/>
        </w:rPr>
        <w:t>а.</w:t>
      </w:r>
    </w:p>
    <w:p w:rsidR="000D1001" w:rsidRPr="00370259" w:rsidRDefault="000D1001" w:rsidP="00370259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ind w:firstLine="851"/>
      </w:pPr>
      <w:r>
        <w:rPr>
          <w:b w:val="0"/>
        </w:rPr>
        <w:t>Осуществлялся контроль текущей успеваемости, сведения о которой своевременно подавались в деканат.</w:t>
      </w:r>
    </w:p>
    <w:p w:rsidR="00370259" w:rsidRPr="0080424A" w:rsidRDefault="00370259" w:rsidP="0080424A">
      <w:pPr>
        <w:pStyle w:val="27"/>
        <w:shd w:val="clear" w:color="auto" w:fill="auto"/>
        <w:tabs>
          <w:tab w:val="left" w:pos="1157"/>
          <w:tab w:val="left" w:pos="7464"/>
          <w:tab w:val="left" w:pos="8880"/>
        </w:tabs>
        <w:spacing w:before="0" w:after="42" w:line="280" w:lineRule="exact"/>
        <w:rPr>
          <w:b w:val="0"/>
        </w:rPr>
      </w:pPr>
    </w:p>
    <w:bookmarkEnd w:id="0"/>
    <w:p w:rsidR="00C417DD" w:rsidRPr="00C417DD" w:rsidRDefault="00C417DD" w:rsidP="00C417DD">
      <w:pPr>
        <w:pStyle w:val="15"/>
        <w:keepNext/>
        <w:keepLines/>
        <w:shd w:val="clear" w:color="auto" w:fill="auto"/>
        <w:spacing w:after="313" w:line="260" w:lineRule="exact"/>
        <w:rPr>
          <w:rFonts w:ascii="Times New Roman" w:hAnsi="Times New Roman" w:cs="Times New Roman"/>
          <w:sz w:val="28"/>
          <w:szCs w:val="28"/>
        </w:rPr>
      </w:pPr>
      <w:r w:rsidRPr="00C417DD">
        <w:rPr>
          <w:rFonts w:ascii="Times New Roman" w:hAnsi="Times New Roman" w:cs="Times New Roman"/>
          <w:sz w:val="28"/>
          <w:szCs w:val="28"/>
        </w:rPr>
        <w:t>Основные цели и задачи воспитательной работы</w:t>
      </w:r>
    </w:p>
    <w:p w:rsidR="00C417DD" w:rsidRDefault="00C417DD" w:rsidP="00C417DD">
      <w:pPr>
        <w:pStyle w:val="16"/>
        <w:shd w:val="clear" w:color="auto" w:fill="auto"/>
        <w:spacing w:before="0"/>
        <w:ind w:left="20" w:right="20" w:firstLine="700"/>
      </w:pPr>
      <w:r>
        <w:t xml:space="preserve">Воспитание </w:t>
      </w:r>
      <w:r w:rsidRPr="00495772">
        <w:t>− целенаправленный процесс формирования духовно-нравственной и эмоционально</w:t>
      </w:r>
      <w:r>
        <w:t>-ценностной сферы личности обучающегося, в котором достижение положительных результатов обеспечивается усилиями всех субъектов образовательного процесса, в первую очередь, педагогов и воспитанников.</w:t>
      </w:r>
    </w:p>
    <w:p w:rsidR="00C417DD" w:rsidRDefault="00C417DD" w:rsidP="00C417DD">
      <w:pPr>
        <w:pStyle w:val="16"/>
        <w:shd w:val="clear" w:color="auto" w:fill="auto"/>
        <w:spacing w:before="0"/>
        <w:ind w:left="20" w:right="20" w:firstLine="700"/>
      </w:pPr>
      <w:r>
        <w:rPr>
          <w:rStyle w:val="af1"/>
        </w:rPr>
        <w:t xml:space="preserve">Целью воспитания </w:t>
      </w:r>
      <w:r>
        <w:t>является формирование разносторонне развитой, нравственно зрелой, творческой личности обучающегося (ст. 18 Кодекса Республики Беларусь об образовании).</w:t>
      </w:r>
    </w:p>
    <w:p w:rsidR="00C417DD" w:rsidRDefault="00C417DD" w:rsidP="00C417DD">
      <w:pPr>
        <w:pStyle w:val="16"/>
        <w:shd w:val="clear" w:color="auto" w:fill="auto"/>
        <w:spacing w:before="0"/>
        <w:ind w:left="20" w:right="20" w:firstLine="700"/>
      </w:pPr>
      <w:r>
        <w:rPr>
          <w:rStyle w:val="af1"/>
        </w:rPr>
        <w:t xml:space="preserve">Процесс воспитания </w:t>
      </w:r>
      <w:r>
        <w:t>осуществляется путем решения следующих задач: формирование гражданственности, патриотизма и национального самосознания на основе государственной идеологии; подготовка к самостоятельной жизни и труду; формирование нравственной, эстетической и экологической культуры; овладение ценностями и навыками здорового образа жизни; формирование культуры семейных отношений; создание условий для социализации и саморазвития личности обучающегося.</w:t>
      </w:r>
    </w:p>
    <w:p w:rsidR="00C417DD" w:rsidRDefault="00C417DD" w:rsidP="00C417DD">
      <w:pPr>
        <w:pStyle w:val="16"/>
        <w:shd w:val="clear" w:color="auto" w:fill="auto"/>
        <w:spacing w:before="0"/>
        <w:ind w:left="20" w:right="20" w:firstLine="700"/>
      </w:pPr>
      <w:r>
        <w:rPr>
          <w:rStyle w:val="af1"/>
        </w:rPr>
        <w:t xml:space="preserve">Основные направления </w:t>
      </w:r>
      <w:r>
        <w:t xml:space="preserve">идеологической и воспитательной работы в учреждениях высшего образования в 2018/2019 учебном году: </w:t>
      </w:r>
    </w:p>
    <w:p w:rsidR="00C417DD" w:rsidRPr="00495772" w:rsidRDefault="00C417DD" w:rsidP="00C417DD">
      <w:pPr>
        <w:pStyle w:val="16"/>
        <w:shd w:val="clear" w:color="auto" w:fill="auto"/>
        <w:spacing w:before="0"/>
        <w:ind w:left="20" w:right="20" w:firstLine="700"/>
      </w:pPr>
    </w:p>
    <w:p w:rsidR="00C417DD" w:rsidRPr="00495772" w:rsidRDefault="00C417DD" w:rsidP="00C417DD">
      <w:pPr>
        <w:pStyle w:val="16"/>
        <w:shd w:val="clear" w:color="auto" w:fill="auto"/>
        <w:spacing w:before="0"/>
        <w:ind w:left="1276" w:right="20" w:hanging="556"/>
      </w:pPr>
      <w:r w:rsidRPr="00495772">
        <w:rPr>
          <w:rStyle w:val="af1"/>
        </w:rPr>
        <w:lastRenderedPageBreak/>
        <w:t>-</w:t>
      </w:r>
      <w:r w:rsidRPr="00495772">
        <w:tab/>
        <w:t>гражданско</w:t>
      </w:r>
      <w:r>
        <w:t xml:space="preserve">е и </w:t>
      </w:r>
      <w:r w:rsidRPr="00495772">
        <w:t xml:space="preserve">патриотическое воспитание; </w:t>
      </w:r>
    </w:p>
    <w:p w:rsidR="00C417DD" w:rsidRDefault="00C417DD" w:rsidP="00C417DD">
      <w:pPr>
        <w:pStyle w:val="16"/>
        <w:shd w:val="clear" w:color="auto" w:fill="auto"/>
        <w:spacing w:before="0"/>
        <w:ind w:left="1276" w:right="20" w:hanging="556"/>
      </w:pPr>
      <w:r w:rsidRPr="00495772">
        <w:rPr>
          <w:rStyle w:val="af1"/>
        </w:rPr>
        <w:t>-</w:t>
      </w:r>
      <w:r>
        <w:tab/>
      </w:r>
      <w:r w:rsidRPr="00495772">
        <w:t>духовно-нравственное воспитание;</w:t>
      </w:r>
      <w:r>
        <w:t xml:space="preserve"> </w:t>
      </w:r>
    </w:p>
    <w:p w:rsidR="00C417DD" w:rsidRDefault="00C417DD" w:rsidP="00C417DD">
      <w:pPr>
        <w:pStyle w:val="16"/>
        <w:shd w:val="clear" w:color="auto" w:fill="auto"/>
        <w:spacing w:before="0"/>
        <w:ind w:left="1276" w:right="20" w:hanging="556"/>
      </w:pPr>
      <w:r>
        <w:rPr>
          <w:rStyle w:val="af1"/>
        </w:rPr>
        <w:t>-</w:t>
      </w:r>
      <w:r>
        <w:tab/>
        <w:t xml:space="preserve">поликультурное воспитание; </w:t>
      </w:r>
    </w:p>
    <w:p w:rsidR="00C417DD" w:rsidRDefault="00C417DD" w:rsidP="00C417DD">
      <w:pPr>
        <w:pStyle w:val="16"/>
        <w:shd w:val="clear" w:color="auto" w:fill="auto"/>
        <w:spacing w:before="0"/>
        <w:ind w:left="1276" w:right="20" w:hanging="556"/>
      </w:pPr>
      <w:r>
        <w:rPr>
          <w:rStyle w:val="af1"/>
        </w:rPr>
        <w:t>-</w:t>
      </w:r>
      <w:r>
        <w:tab/>
        <w:t>экономическое воспитание;</w:t>
      </w:r>
    </w:p>
    <w:p w:rsidR="00C417DD" w:rsidRDefault="00C417DD" w:rsidP="00C417DD">
      <w:pPr>
        <w:pStyle w:val="16"/>
        <w:shd w:val="clear" w:color="auto" w:fill="auto"/>
        <w:spacing w:before="0"/>
        <w:ind w:left="1276" w:right="20" w:hanging="556"/>
      </w:pPr>
      <w:r>
        <w:rPr>
          <w:rStyle w:val="af1"/>
        </w:rPr>
        <w:t>-</w:t>
      </w:r>
      <w:r>
        <w:tab/>
        <w:t>эстетическое воспитание;</w:t>
      </w:r>
    </w:p>
    <w:p w:rsidR="00C417DD" w:rsidRDefault="00C417DD" w:rsidP="00C417DD">
      <w:pPr>
        <w:pStyle w:val="16"/>
        <w:shd w:val="clear" w:color="auto" w:fill="auto"/>
        <w:spacing w:before="0"/>
        <w:ind w:left="1276" w:right="20" w:hanging="556"/>
      </w:pPr>
      <w:r>
        <w:t>-</w:t>
      </w:r>
      <w:r>
        <w:tab/>
        <w:t>социально-педагогическая поддержка студентов и оказание им психологической помощи;</w:t>
      </w:r>
    </w:p>
    <w:p w:rsidR="00C417DD" w:rsidRDefault="00C417DD" w:rsidP="00C417DD">
      <w:pPr>
        <w:pStyle w:val="16"/>
        <w:shd w:val="clear" w:color="auto" w:fill="auto"/>
        <w:spacing w:before="0"/>
        <w:ind w:left="1276" w:right="20" w:hanging="556"/>
      </w:pPr>
      <w:r>
        <w:t>-</w:t>
      </w:r>
      <w:r>
        <w:tab/>
        <w:t>воспитание в области охраны окружающей среды и природопользования;</w:t>
      </w:r>
    </w:p>
    <w:p w:rsidR="00C417DD" w:rsidRDefault="00C417DD" w:rsidP="00C417DD">
      <w:pPr>
        <w:pStyle w:val="16"/>
        <w:shd w:val="clear" w:color="auto" w:fill="auto"/>
        <w:spacing w:before="0"/>
        <w:ind w:left="1276" w:hanging="556"/>
      </w:pPr>
      <w:r>
        <w:t>-</w:t>
      </w:r>
      <w:r>
        <w:tab/>
        <w:t>воспитание культуры безопасной жизнедеятельности и здорового образа жизни;</w:t>
      </w:r>
    </w:p>
    <w:p w:rsidR="00C417DD" w:rsidRDefault="00C417DD" w:rsidP="00C417DD">
      <w:pPr>
        <w:pStyle w:val="16"/>
        <w:shd w:val="clear" w:color="auto" w:fill="auto"/>
        <w:spacing w:before="0"/>
        <w:ind w:left="1276" w:hanging="556"/>
      </w:pPr>
      <w:r>
        <w:t xml:space="preserve"> -</w:t>
      </w:r>
      <w:r>
        <w:tab/>
        <w:t>студенческое самоуправление и молодежные организации и объ</w:t>
      </w:r>
      <w:r>
        <w:softHyphen/>
        <w:t xml:space="preserve">единения; </w:t>
      </w:r>
    </w:p>
    <w:p w:rsidR="00C417DD" w:rsidRDefault="00C417DD" w:rsidP="00C417DD">
      <w:pPr>
        <w:pStyle w:val="16"/>
        <w:shd w:val="clear" w:color="auto" w:fill="auto"/>
        <w:spacing w:before="0"/>
        <w:ind w:left="1276" w:right="460" w:hanging="556"/>
        <w:jc w:val="left"/>
      </w:pPr>
      <w:r>
        <w:t>-</w:t>
      </w:r>
      <w:r>
        <w:tab/>
        <w:t>трудовое и профессиональное воспитание</w:t>
      </w: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Pr="0042501D" w:rsidRDefault="004469D9" w:rsidP="00C417DD">
      <w:pPr>
        <w:pStyle w:val="16"/>
        <w:shd w:val="clear" w:color="auto" w:fill="auto"/>
        <w:spacing w:before="0"/>
        <w:ind w:left="1276" w:right="460" w:hanging="556"/>
        <w:jc w:val="left"/>
      </w:pPr>
    </w:p>
    <w:p w:rsidR="004469D9" w:rsidRDefault="004469D9" w:rsidP="004469D9">
      <w:pPr>
        <w:pStyle w:val="af2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4. ИДЕОЛОГИЧЕСКАЯ И ВОСПИТАТЕЛЬНАЯ РАБОТА</w:t>
      </w:r>
    </w:p>
    <w:p w:rsidR="004469D9" w:rsidRDefault="004469D9" w:rsidP="004469D9">
      <w:pPr>
        <w:pStyle w:val="af2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 СТУДЕНТАМИ</w:t>
      </w:r>
    </w:p>
    <w:p w:rsidR="004469D9" w:rsidRDefault="004469D9" w:rsidP="004469D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76"/>
        <w:gridCol w:w="3987"/>
        <w:gridCol w:w="1616"/>
        <w:gridCol w:w="1910"/>
        <w:gridCol w:w="24"/>
        <w:gridCol w:w="7"/>
        <w:gridCol w:w="1694"/>
        <w:gridCol w:w="241"/>
      </w:tblGrid>
      <w:tr w:rsidR="004469D9" w:rsidTr="00767E99">
        <w:trPr>
          <w:tblHeader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</w:p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>Дата</w:t>
            </w:r>
          </w:p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>Отметка</w:t>
            </w:r>
          </w:p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>о выполнении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99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ind w:left="795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>. Гражданское и патриотическое воспитание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 xml:space="preserve">Участие в мероприятиях в рамках университетской акции «Моя </w:t>
            </w:r>
            <w:r>
              <w:rPr>
                <w:sz w:val="22"/>
                <w:szCs w:val="22"/>
                <w:lang w:val="en-US"/>
              </w:rPr>
              <w:t>Alma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mater</w:t>
            </w:r>
            <w:r>
              <w:rPr>
                <w:sz w:val="22"/>
                <w:szCs w:val="22"/>
              </w:rPr>
              <w:t xml:space="preserve">: исторические традиции, современность, будущее» 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r>
              <w:rPr>
                <w:sz w:val="22"/>
                <w:szCs w:val="22"/>
              </w:rPr>
              <w:t>Сентябрь 2018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Сентябрь 2018 –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Участие в мероприятиях, посвященных празднованию Дня Победы советского народа в Великой Отечественной войне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2 – 9 мая;</w:t>
            </w:r>
          </w:p>
          <w:p w:rsidR="004469D9" w:rsidRDefault="004469D9" w:rsidP="00767E99">
            <w:r>
              <w:rPr>
                <w:sz w:val="22"/>
                <w:szCs w:val="22"/>
              </w:rPr>
              <w:t>3 июля 2019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2 – 9 мая;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3июля 2019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Участие в мероприятиях, посвященных государственным праздникам и памятным датам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Хейдоров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Колков М.А.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Участие в мероприятиях, посвященных Дню пожилых людей, чествование ветеранов труда ВГМУ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r>
              <w:rPr>
                <w:sz w:val="22"/>
                <w:szCs w:val="22"/>
              </w:rPr>
              <w:t>Октябрь 2018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Октябрь 2018–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«15 февраля – День памяти воинов-интернационалистов». Информационные часы.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Февраль 2019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Февраль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2019 –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Мероприятия ко Дню защитников Отечества и Вооруженных Сил Республики Беларусь:</w:t>
            </w:r>
            <w:r>
              <w:t xml:space="preserve"> - </w:t>
            </w:r>
            <w:r>
              <w:rPr>
                <w:sz w:val="22"/>
                <w:szCs w:val="22"/>
              </w:rPr>
              <w:t>участие в митингах и праздничных мероприятиях, посвященных Дню защитников Отечества</w:t>
            </w:r>
            <w:r>
              <w:t xml:space="preserve">, </w:t>
            </w:r>
            <w:r>
              <w:rPr>
                <w:sz w:val="22"/>
                <w:szCs w:val="22"/>
              </w:rPr>
              <w:t>кураторские тематические часы в академических группах;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Февраль 2019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bookmarkStart w:id="1" w:name="__DdeLink__1216_1031073499"/>
            <w:bookmarkEnd w:id="1"/>
            <w:r>
              <w:rPr>
                <w:sz w:val="22"/>
                <w:szCs w:val="22"/>
              </w:rPr>
              <w:t>Кулиш Е.Ф.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Февраль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2019 –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 xml:space="preserve">«15 марта – День Конституции Республики Беларусь»: информационные и кураторские часы в академических группах, посвящённые 25-летию Конституции Республики Беларусь 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15.03.2019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 xml:space="preserve">1 – 15 </w:t>
            </w:r>
            <w:proofErr w:type="gramStart"/>
            <w:r>
              <w:rPr>
                <w:sz w:val="22"/>
                <w:szCs w:val="22"/>
              </w:rPr>
              <w:t>марта  2019</w:t>
            </w:r>
            <w:proofErr w:type="gramEnd"/>
            <w:r>
              <w:rPr>
                <w:sz w:val="22"/>
                <w:szCs w:val="22"/>
              </w:rPr>
              <w:t xml:space="preserve"> –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Участие в мероприятиях ко Дню единения народов Беларуси и России</w:t>
            </w:r>
          </w:p>
          <w:p w:rsidR="004469D9" w:rsidRDefault="004469D9" w:rsidP="00767E99">
            <w:r>
              <w:rPr>
                <w:sz w:val="22"/>
                <w:szCs w:val="22"/>
              </w:rPr>
              <w:t xml:space="preserve">(кураторские тематические часы в </w:t>
            </w:r>
            <w:r>
              <w:rPr>
                <w:sz w:val="22"/>
                <w:szCs w:val="22"/>
              </w:rPr>
              <w:lastRenderedPageBreak/>
              <w:t>академических группах)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lastRenderedPageBreak/>
              <w:t>2.04.2019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 xml:space="preserve">апрель 2019 по графику </w:t>
            </w:r>
            <w:r>
              <w:rPr>
                <w:sz w:val="22"/>
                <w:szCs w:val="22"/>
              </w:rPr>
              <w:lastRenderedPageBreak/>
              <w:t>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Участие в мероприятиях ко Дню Государственного герба Республики Беларусь и Государственного флага Республики Беларусь:</w:t>
            </w:r>
          </w:p>
          <w:p w:rsidR="004469D9" w:rsidRDefault="004469D9" w:rsidP="00767E99">
            <w:r>
              <w:rPr>
                <w:sz w:val="22"/>
                <w:szCs w:val="22"/>
              </w:rPr>
              <w:t>-кураторские тематические часы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12.05.2019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май 2019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Участие сотрудников и студентов в университетских и городских мероприятиях, посвященных 75-й годовщине освобождения Беларуси от немецко-фашистских захватчиков и Дню освобождения Витебска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3.07.2019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Хейдоров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Колков М.А.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3.07.2019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Участие сотрудников и студентов в университетских и городских мероприятиях, посвященных Дню Независимости Республики Беларусь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3.07.2019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3.07.2019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Проведение дней информирования в соответствии с утвержденной тематикой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3-й четверг каждого месяца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3-й четверг каждого месяца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ind w:firstLine="34"/>
              <w:jc w:val="both"/>
            </w:pPr>
            <w:r>
              <w:rPr>
                <w:sz w:val="22"/>
                <w:szCs w:val="22"/>
              </w:rPr>
              <w:t>Организация и проведение информационных и кураторских часов в академических группах.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по графику кураторов кафедры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года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Проведение индивидуальной информационно-просветительской и воспитательной работы со студентами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469D9" w:rsidRDefault="004469D9" w:rsidP="00767E99">
            <w:r>
              <w:rPr>
                <w:sz w:val="22"/>
                <w:szCs w:val="22"/>
              </w:rPr>
              <w:t>года по графику кураторов кафедры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</w:t>
            </w:r>
          </w:p>
        </w:tc>
        <w:tc>
          <w:tcPr>
            <w:tcW w:w="1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года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99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  <w:b/>
                <w:i/>
                <w:iCs/>
              </w:rPr>
              <w:t>П. Духовно-нравственное и эстетическое воспитание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>Участие в мероприятиях в рамках Недели матери:</w:t>
            </w:r>
          </w:p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>-поздравление студенток-матерей в группах; кураторские часы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14 октября 2019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Октябрь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2019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blPrEx>
          <w:tblCellMar>
            <w:left w:w="108" w:type="dxa"/>
          </w:tblCellMar>
        </w:tblPrEx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 xml:space="preserve">Участие в мероприятиях, посвященных Дню </w:t>
            </w:r>
            <w:proofErr w:type="gramStart"/>
            <w:r>
              <w:rPr>
                <w:sz w:val="22"/>
                <w:szCs w:val="22"/>
              </w:rPr>
              <w:t>женщин:-</w:t>
            </w:r>
            <w:proofErr w:type="gramEnd"/>
            <w:r>
              <w:rPr>
                <w:sz w:val="22"/>
                <w:szCs w:val="22"/>
              </w:rPr>
              <w:t xml:space="preserve"> концертная программа; -кураторские тематические часы в академических группах;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Март 2019</w:t>
            </w:r>
          </w:p>
        </w:tc>
        <w:tc>
          <w:tcPr>
            <w:tcW w:w="19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Март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2019 по графику кураторов кафедры</w:t>
            </w:r>
          </w:p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tabs>
                <w:tab w:val="left" w:pos="5166"/>
              </w:tabs>
              <w:spacing w:before="0" w:line="240" w:lineRule="auto"/>
            </w:pPr>
            <w:r>
              <w:rPr>
                <w:sz w:val="22"/>
                <w:szCs w:val="22"/>
              </w:rPr>
              <w:t>Посещение выставок с последующим их обсуждением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Кураторы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rPr>
          <w:trHeight w:val="518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tabs>
                <w:tab w:val="left" w:pos="5166"/>
              </w:tabs>
              <w:spacing w:before="0" w:line="240" w:lineRule="auto"/>
            </w:pPr>
            <w:r>
              <w:rPr>
                <w:sz w:val="22"/>
                <w:szCs w:val="22"/>
              </w:rPr>
              <w:t>Проведение читательских диспутов по вопросам культуры и искусства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469D9" w:rsidRDefault="004469D9" w:rsidP="00767E99">
            <w:r>
              <w:rPr>
                <w:sz w:val="22"/>
                <w:szCs w:val="22"/>
              </w:rPr>
              <w:t xml:space="preserve">года по графику </w:t>
            </w:r>
            <w:r>
              <w:rPr>
                <w:sz w:val="22"/>
                <w:szCs w:val="22"/>
              </w:rPr>
              <w:lastRenderedPageBreak/>
              <w:t>кураторов кафедры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Хейдоров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469D9" w:rsidRDefault="004469D9" w:rsidP="00767E99">
            <w:r>
              <w:rPr>
                <w:sz w:val="22"/>
                <w:szCs w:val="22"/>
              </w:rPr>
              <w:t xml:space="preserve">года по </w:t>
            </w:r>
            <w:r>
              <w:rPr>
                <w:sz w:val="22"/>
                <w:szCs w:val="22"/>
              </w:rPr>
              <w:lastRenderedPageBreak/>
              <w:t>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tabs>
                <w:tab w:val="left" w:pos="5166"/>
              </w:tabs>
              <w:spacing w:before="0" w:line="240" w:lineRule="auto"/>
            </w:pPr>
            <w:r>
              <w:rPr>
                <w:sz w:val="22"/>
                <w:szCs w:val="22"/>
              </w:rPr>
              <w:t>Посещение Дома кино, просмотр фильмов духовно-нравственной и гражданско-патриотической направленности с последующим обсуждением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469D9" w:rsidRDefault="004469D9" w:rsidP="00767E99">
            <w:r>
              <w:rPr>
                <w:sz w:val="22"/>
                <w:szCs w:val="22"/>
              </w:rPr>
              <w:t>года по графику кураторов кафедры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469D9" w:rsidRDefault="004469D9" w:rsidP="00767E99">
            <w:r>
              <w:rPr>
                <w:sz w:val="22"/>
                <w:szCs w:val="22"/>
              </w:rPr>
              <w:t>года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>Реализация Программы сотрудничества между студенческими организациями и Белорусской Православной Церковью (2015-2020 гг.):</w:t>
            </w:r>
          </w:p>
          <w:p w:rsidR="004469D9" w:rsidRDefault="004469D9" w:rsidP="00767E99">
            <w:pPr>
              <w:pStyle w:val="13"/>
              <w:spacing w:before="0" w:line="240" w:lineRule="auto"/>
              <w:ind w:firstLine="102"/>
            </w:pPr>
            <w:r>
              <w:rPr>
                <w:sz w:val="22"/>
                <w:szCs w:val="22"/>
              </w:rPr>
              <w:t xml:space="preserve">- проведение бесед на тему «Нравственная культура в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в.»;</w:t>
            </w:r>
          </w:p>
          <w:p w:rsidR="004469D9" w:rsidRDefault="004469D9" w:rsidP="00767E99">
            <w:pPr>
              <w:pStyle w:val="13"/>
              <w:spacing w:before="0" w:line="240" w:lineRule="auto"/>
              <w:ind w:firstLine="102"/>
            </w:pPr>
            <w:r>
              <w:rPr>
                <w:sz w:val="22"/>
                <w:szCs w:val="22"/>
              </w:rPr>
              <w:t>- участие студентов-медиков в конференциях, семинарах, Рождественских и Сретенских православных чтениях;</w:t>
            </w:r>
          </w:p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 xml:space="preserve">-участие в Международных медицинских Чтениях Святителя Луки </w:t>
            </w:r>
            <w:proofErr w:type="spellStart"/>
            <w:r>
              <w:rPr>
                <w:sz w:val="22"/>
                <w:szCs w:val="22"/>
              </w:rPr>
              <w:t>Войно-Ясенецкого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469D9" w:rsidRDefault="004469D9" w:rsidP="00767E99">
            <w:r>
              <w:rPr>
                <w:sz w:val="22"/>
                <w:szCs w:val="22"/>
              </w:rPr>
              <w:t>года по графику кураторов кафедры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469D9" w:rsidRDefault="004469D9" w:rsidP="00767E99">
            <w:r>
              <w:rPr>
                <w:sz w:val="22"/>
                <w:szCs w:val="22"/>
              </w:rPr>
              <w:t>года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>Лекции, беседы и диспуты по проблемам этики и этикета: «О культуре поведения», «В человеке всё должно быть прекрасно» и др.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Сентябрь,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ноябрь 2018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Сентябрь, ноябрь 2018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Организация ознакомительных экскурсий, посвящённых Году малой родины, в музеи ВГМУ и музеи г. Витебска: Посещение краеведческого музея, посещение музея Марка Шагала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Ноябрь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Ноябрь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2019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>Проведение кураторских часов «Моя родословная в родословной моего края» (в рамках проведения Года малой родины)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Декабрь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Декабрь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2019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99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  <w:b/>
                <w:i/>
                <w:iCs/>
              </w:rPr>
              <w:t>Ш. Поликультурное воспитание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28"/>
              <w:numPr>
                <w:ilvl w:val="0"/>
                <w:numId w:val="4"/>
              </w:numPr>
              <w:spacing w:before="0" w:line="240" w:lineRule="auto"/>
              <w:ind w:left="30" w:righ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Участие в реализации программ по формированию у студентов ВГМУ толерантности, культуры межнационального и межконфессионального общения.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center"/>
            </w:pPr>
            <w:r>
              <w:rPr>
                <w:sz w:val="22"/>
                <w:szCs w:val="22"/>
              </w:rPr>
              <w:t>апрель 2019г.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Колков М.А.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r>
              <w:rPr>
                <w:sz w:val="22"/>
                <w:szCs w:val="22"/>
              </w:rPr>
              <w:t>Апрель 2019 г.</w:t>
            </w:r>
          </w:p>
          <w:p w:rsidR="004469D9" w:rsidRDefault="004469D9" w:rsidP="00767E99">
            <w:r>
              <w:rPr>
                <w:sz w:val="22"/>
                <w:szCs w:val="22"/>
              </w:rPr>
              <w:t>май 2019 г.</w:t>
            </w:r>
          </w:p>
          <w:p w:rsidR="004469D9" w:rsidRDefault="004469D9" w:rsidP="00767E99">
            <w:r>
              <w:rPr>
                <w:sz w:val="22"/>
                <w:szCs w:val="22"/>
              </w:rPr>
              <w:t>-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28"/>
              <w:numPr>
                <w:ilvl w:val="0"/>
                <w:numId w:val="4"/>
              </w:numPr>
              <w:tabs>
                <w:tab w:val="left" w:pos="175"/>
              </w:tabs>
              <w:spacing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NoSpacing"/>
              <w:jc w:val="both"/>
            </w:pPr>
            <w:r>
              <w:rPr>
                <w:rFonts w:ascii="Times New Roman" w:hAnsi="Times New Roman"/>
              </w:rPr>
              <w:t xml:space="preserve">Участие в благотворительных акциях в УО «Витебский государственный детский дом», ГУСО «Витебский дом-интернат для престарелых и инвалидов» и др. 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pStyle w:val="28"/>
              <w:spacing w:before="0" w:line="240" w:lineRule="auto"/>
              <w:jc w:val="center"/>
            </w:pPr>
            <w:r>
              <w:rPr>
                <w:sz w:val="22"/>
                <w:szCs w:val="22"/>
              </w:rPr>
              <w:t>ноябрь 2018 г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А.И.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</w:t>
            </w:r>
          </w:p>
          <w:p w:rsidR="004469D9" w:rsidRDefault="004469D9" w:rsidP="00767E99">
            <w:pPr>
              <w:pStyle w:val="28"/>
              <w:spacing w:before="0" w:line="240" w:lineRule="auto"/>
              <w:jc w:val="center"/>
            </w:pPr>
            <w:r>
              <w:rPr>
                <w:sz w:val="22"/>
                <w:szCs w:val="22"/>
              </w:rPr>
              <w:t>ноябрь 2018 г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99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i/>
                <w:iCs/>
              </w:rPr>
              <w:t>. Экономическое воспитание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RPr="00A61FEC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28"/>
              <w:numPr>
                <w:ilvl w:val="0"/>
                <w:numId w:val="5"/>
              </w:numPr>
              <w:spacing w:before="0" w:line="240" w:lineRule="auto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Проведение информационных и кураторских часов по вопросам развития экономики.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469D9" w:rsidRDefault="004469D9" w:rsidP="00767E99">
            <w:r>
              <w:rPr>
                <w:sz w:val="22"/>
                <w:szCs w:val="22"/>
              </w:rPr>
              <w:t>года по графику кураторов кафедры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469D9" w:rsidRDefault="004469D9" w:rsidP="00767E99">
            <w:r>
              <w:rPr>
                <w:sz w:val="22"/>
                <w:szCs w:val="22"/>
              </w:rPr>
              <w:t>года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99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NoSpacing"/>
              <w:jc w:val="center"/>
            </w:pPr>
            <w:r>
              <w:rPr>
                <w:rFonts w:ascii="Times New Roman" w:hAnsi="Times New Roman"/>
                <w:b/>
                <w:i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</w:rPr>
              <w:t xml:space="preserve">. Воспитание в области охраны окружающей среды и природопользования 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 xml:space="preserve">Организация участия студентов в </w:t>
            </w:r>
          </w:p>
          <w:p w:rsidR="004469D9" w:rsidRDefault="004469D9" w:rsidP="00767E99">
            <w:pPr>
              <w:pStyle w:val="a3"/>
            </w:pPr>
            <w:r>
              <w:rPr>
                <w:sz w:val="22"/>
                <w:szCs w:val="22"/>
              </w:rPr>
              <w:t>городских субботниках по благоустройству территории, прилегающей к университету и общежитиям.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20.04.2019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r>
              <w:rPr>
                <w:sz w:val="22"/>
                <w:szCs w:val="22"/>
              </w:rPr>
              <w:t>20.04.2019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a3"/>
            </w:pPr>
            <w:r>
              <w:rPr>
                <w:sz w:val="22"/>
                <w:szCs w:val="22"/>
              </w:rPr>
              <w:t>Участие в благотворительной акции по наведению порядка на территории православного детского оздоровительного лагеря «Дружба».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pStyle w:val="a3"/>
              <w:jc w:val="center"/>
            </w:pPr>
            <w:r>
              <w:rPr>
                <w:sz w:val="22"/>
                <w:szCs w:val="22"/>
              </w:rPr>
              <w:t>Май 2019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r>
              <w:rPr>
                <w:sz w:val="22"/>
                <w:szCs w:val="22"/>
              </w:rPr>
              <w:t>Май 2019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99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center"/>
            </w:pPr>
            <w:r>
              <w:rPr>
                <w:b/>
                <w:i/>
                <w:sz w:val="22"/>
                <w:szCs w:val="22"/>
                <w:lang w:val="en-US"/>
              </w:rPr>
              <w:t>VI</w:t>
            </w:r>
            <w:r>
              <w:rPr>
                <w:b/>
                <w:i/>
                <w:sz w:val="22"/>
                <w:szCs w:val="22"/>
              </w:rPr>
              <w:t xml:space="preserve">. Социально-педагогическая поддержка студентов </w:t>
            </w:r>
            <w:r>
              <w:rPr>
                <w:b/>
                <w:i/>
                <w:sz w:val="22"/>
                <w:szCs w:val="22"/>
              </w:rPr>
              <w:br/>
              <w:t>и оказание им психологической помощи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shd w:val="clear" w:color="auto" w:fill="FFFFFF"/>
              <w:jc w:val="both"/>
            </w:pPr>
            <w:r>
              <w:rPr>
                <w:iCs/>
                <w:sz w:val="22"/>
                <w:szCs w:val="22"/>
              </w:rPr>
              <w:t xml:space="preserve">Индивидуальное консультирование студентов </w:t>
            </w:r>
            <w:r>
              <w:rPr>
                <w:sz w:val="22"/>
                <w:szCs w:val="22"/>
              </w:rPr>
              <w:t>по вопросам обучения, развития, проблемам жизненного самоопределения, взаимоотношений с другими людьми, профессиональных и личностных выборов и т.п.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widowControl w:val="0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widowControl w:val="0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shd w:val="clear" w:color="auto" w:fill="FFFFFF"/>
              <w:jc w:val="both"/>
            </w:pPr>
            <w:r>
              <w:rPr>
                <w:iCs/>
                <w:sz w:val="22"/>
                <w:szCs w:val="22"/>
              </w:rPr>
              <w:t xml:space="preserve">Консультации студенческих групп </w:t>
            </w:r>
            <w:r>
              <w:rPr>
                <w:sz w:val="22"/>
                <w:szCs w:val="22"/>
              </w:rPr>
              <w:t>по проблемам саморазвития, профессионального выбора, межличностных отношений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widowControl w:val="0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widowControl w:val="0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RPr="00A61FEC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bCs/>
                <w:iCs/>
                <w:sz w:val="22"/>
                <w:szCs w:val="22"/>
              </w:rPr>
              <w:t>Обследование материально-бытовых условий студентов, проживающих в общежитии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widowControl w:val="0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  <w:p w:rsidR="004469D9" w:rsidRDefault="004469D9" w:rsidP="00767E99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Записи в журнале куратора, журнале посещений куратора в общежитии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99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center"/>
            </w:pPr>
            <w:r>
              <w:rPr>
                <w:b/>
                <w:i/>
                <w:sz w:val="22"/>
                <w:szCs w:val="22"/>
                <w:lang w:val="en-US"/>
              </w:rPr>
              <w:t>VII</w:t>
            </w:r>
            <w:r>
              <w:rPr>
                <w:b/>
                <w:i/>
                <w:sz w:val="22"/>
                <w:szCs w:val="22"/>
              </w:rPr>
              <w:t xml:space="preserve">. Воспитание культуры безопасной жизнедеятельности </w:t>
            </w:r>
            <w:r>
              <w:rPr>
                <w:b/>
                <w:i/>
                <w:sz w:val="22"/>
                <w:szCs w:val="22"/>
              </w:rPr>
              <w:br/>
              <w:t>и здорового образа жизни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ind w:firstLine="72"/>
              <w:jc w:val="left"/>
            </w:pPr>
            <w:r>
              <w:rPr>
                <w:sz w:val="22"/>
                <w:szCs w:val="22"/>
              </w:rPr>
              <w:t>Ко Всемирному дню борьбы со СПИДом мероприятия и встречи со специалистами в академических группах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1.12.2018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Декабрь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2018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Мероприятия, посвященные профилактике злоупотребления алкоголем, беседы в академических группах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widowControl w:val="0"/>
            </w:pPr>
            <w:r>
              <w:rPr>
                <w:sz w:val="22"/>
                <w:szCs w:val="22"/>
              </w:rPr>
              <w:t>В течение года</w:t>
            </w:r>
          </w:p>
          <w:p w:rsidR="004469D9" w:rsidRDefault="004469D9" w:rsidP="00767E99">
            <w:pPr>
              <w:widowControl w:val="0"/>
            </w:pPr>
            <w:r>
              <w:rPr>
                <w:sz w:val="22"/>
                <w:szCs w:val="22"/>
              </w:rPr>
              <w:t>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 xml:space="preserve">Организация участия студентов в акциях молодежных организаций: </w:t>
            </w:r>
            <w:r>
              <w:rPr>
                <w:sz w:val="22"/>
                <w:szCs w:val="22"/>
              </w:rPr>
              <w:lastRenderedPageBreak/>
              <w:t>«Беларусь против табака!», «Курению – нет!», «Стоп табак!», «Стоп СПИД», «Осторожно ИППП», «Молодежь против наркотиков»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lastRenderedPageBreak/>
              <w:t>Ноябрь 2018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Ноябрь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lastRenderedPageBreak/>
              <w:t>2018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 xml:space="preserve">Лекции и беседы о личной гигиене и гигиене быта, учебного труда и отдыха, по пропаганде физкультуры и спорта, здорового образа жизни 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pStyle w:val="28"/>
              <w:spacing w:before="0" w:line="240" w:lineRule="auto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 xml:space="preserve">Тематические собрания в учебных группах по вопросам правовой грамотности 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Февраль 2019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RPr="00A61FEC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>Проведение информационных часов в группах на тему</w:t>
            </w:r>
          </w:p>
          <w:p w:rsidR="004469D9" w:rsidRDefault="004469D9" w:rsidP="00767E99">
            <w:pPr>
              <w:pStyle w:val="13"/>
              <w:spacing w:before="0" w:line="240" w:lineRule="auto"/>
            </w:pPr>
            <w:r>
              <w:rPr>
                <w:sz w:val="22"/>
                <w:szCs w:val="22"/>
              </w:rPr>
              <w:t xml:space="preserve"> «Правовая культура в профессиональной и повседневной жизни медика» 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Февраль 2019 по графику кураторов кафедры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99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center"/>
            </w:pPr>
            <w:r>
              <w:rPr>
                <w:b/>
                <w:i/>
                <w:sz w:val="22"/>
                <w:szCs w:val="22"/>
                <w:lang w:val="en-US"/>
              </w:rPr>
              <w:t>V</w:t>
            </w:r>
            <w:r>
              <w:rPr>
                <w:b/>
                <w:i/>
                <w:sz w:val="22"/>
                <w:szCs w:val="22"/>
              </w:rPr>
              <w:t>Ш. Студенческое самоуправление и молодежные организации</w:t>
            </w:r>
          </w:p>
          <w:p w:rsidR="004469D9" w:rsidRDefault="004469D9" w:rsidP="00767E99">
            <w:pPr>
              <w:pStyle w:val="13"/>
              <w:spacing w:before="0" w:line="240" w:lineRule="auto"/>
              <w:ind w:hanging="851"/>
              <w:jc w:val="center"/>
            </w:pPr>
            <w:r>
              <w:rPr>
                <w:b/>
                <w:i/>
                <w:sz w:val="22"/>
                <w:szCs w:val="22"/>
              </w:rPr>
              <w:t>и объединения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28"/>
              <w:spacing w:before="0" w:line="240" w:lineRule="auto"/>
            </w:pPr>
            <w:r>
              <w:rPr>
                <w:sz w:val="22"/>
                <w:szCs w:val="22"/>
              </w:rPr>
              <w:t>Привлечение студентов к рейдам по благоустройству территории университета, общежитий.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pStyle w:val="28"/>
              <w:spacing w:before="0" w:line="240" w:lineRule="auto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pStyle w:val="28"/>
              <w:spacing w:before="0" w:line="240" w:lineRule="auto"/>
            </w:pPr>
            <w:r>
              <w:rPr>
                <w:sz w:val="22"/>
                <w:szCs w:val="22"/>
              </w:rPr>
              <w:t>Организация участия студентов в «Днях факультетов».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pStyle w:val="28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>22 – 26 апреля 2019 г.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r>
              <w:rPr>
                <w:sz w:val="22"/>
                <w:szCs w:val="22"/>
              </w:rPr>
              <w:t>22 – 26 апреля 2019 г.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pStyle w:val="28"/>
              <w:spacing w:before="0" w:line="240" w:lineRule="auto"/>
            </w:pPr>
            <w:r>
              <w:rPr>
                <w:sz w:val="22"/>
                <w:szCs w:val="22"/>
              </w:rPr>
              <w:t>Организация участия студентов в волонтерском движении.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pStyle w:val="28"/>
              <w:spacing w:before="0" w:line="240" w:lineRule="auto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Организация участия студентов в мероприятиях ХХ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Международного фестиваля «Студенческая осень ВГМУ – 2018».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center"/>
              <w:rPr>
                <w:sz w:val="22"/>
                <w:szCs w:val="22"/>
              </w:rPr>
            </w:pPr>
          </w:p>
          <w:p w:rsidR="004469D9" w:rsidRDefault="004469D9" w:rsidP="00767E99">
            <w:r>
              <w:rPr>
                <w:sz w:val="22"/>
                <w:szCs w:val="22"/>
              </w:rPr>
              <w:t>12 - 16 ноября 2018 года</w:t>
            </w:r>
            <w:r>
              <w:rPr>
                <w:rFonts w:ascii="MerriweatherRegular" w:hAnsi="MerriweatherRegular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r>
              <w:rPr>
                <w:sz w:val="22"/>
                <w:szCs w:val="22"/>
              </w:rPr>
              <w:t>12 - 16 ноября 2018 года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Организация участия студентов в мероприятиях фестиваля «Студенческая весна ВГМУ – 2019».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r>
              <w:rPr>
                <w:sz w:val="22"/>
                <w:szCs w:val="22"/>
              </w:rPr>
              <w:t>Битва </w:t>
            </w:r>
          </w:p>
          <w:p w:rsidR="004469D9" w:rsidRDefault="004469D9" w:rsidP="00767E99">
            <w:r>
              <w:rPr>
                <w:sz w:val="22"/>
                <w:szCs w:val="22"/>
              </w:rPr>
              <w:t>Факультетов</w:t>
            </w:r>
          </w:p>
          <w:p w:rsidR="004469D9" w:rsidRDefault="004469D9" w:rsidP="00767E99">
            <w:r>
              <w:rPr>
                <w:sz w:val="22"/>
                <w:szCs w:val="22"/>
              </w:rPr>
              <w:t>22 – 26 апреля 2019 г.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</w:p>
          <w:p w:rsidR="004469D9" w:rsidRDefault="004469D9" w:rsidP="00767E99">
            <w:pPr>
              <w:pStyle w:val="13"/>
              <w:spacing w:before="0" w:line="240" w:lineRule="auto"/>
              <w:jc w:val="left"/>
            </w:pPr>
            <w:r>
              <w:rPr>
                <w:sz w:val="22"/>
                <w:szCs w:val="22"/>
              </w:rPr>
              <w:t xml:space="preserve">Кулиш Е.Ф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r>
              <w:rPr>
                <w:sz w:val="22"/>
                <w:szCs w:val="22"/>
              </w:rPr>
              <w:t>22 – 26 апреля 2019 г.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99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pStyle w:val="13"/>
              <w:spacing w:before="0" w:line="240" w:lineRule="auto"/>
              <w:jc w:val="center"/>
            </w:pPr>
            <w:r>
              <w:rPr>
                <w:b/>
                <w:i/>
                <w:sz w:val="22"/>
                <w:szCs w:val="22"/>
                <w:lang w:val="en-US"/>
              </w:rPr>
              <w:t>IX</w:t>
            </w:r>
            <w:r>
              <w:rPr>
                <w:b/>
                <w:i/>
                <w:sz w:val="22"/>
                <w:szCs w:val="22"/>
              </w:rPr>
              <w:t>. Трудоустройство и организация временной занятости молодежи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  <w:tr w:rsidR="004469D9" w:rsidTr="00767E99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622DDB">
            <w:pPr>
              <w:pStyle w:val="a3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center" w:pos="4677"/>
                <w:tab w:val="right" w:pos="935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r>
              <w:rPr>
                <w:sz w:val="22"/>
                <w:szCs w:val="22"/>
              </w:rPr>
              <w:t>Организация участия студентов в рейдах по благоустройству территории университета, общежитий.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pStyle w:val="28"/>
              <w:spacing w:before="0" w:line="240" w:lineRule="auto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Тарасова Е.Н.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Стоякова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Серак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4469D9" w:rsidRDefault="004469D9" w:rsidP="00767E99">
            <w:pPr>
              <w:jc w:val="both"/>
            </w:pPr>
            <w:r>
              <w:rPr>
                <w:sz w:val="22"/>
                <w:szCs w:val="22"/>
              </w:rPr>
              <w:t>Кулиш Е.Ф.</w:t>
            </w:r>
          </w:p>
          <w:p w:rsidR="004469D9" w:rsidRDefault="004469D9" w:rsidP="00767E9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Медушевская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69D9" w:rsidRDefault="004469D9" w:rsidP="00767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  <w:p w:rsidR="004469D9" w:rsidRDefault="004469D9" w:rsidP="00767E99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69D9" w:rsidRDefault="004469D9" w:rsidP="00767E99"/>
        </w:tc>
      </w:tr>
    </w:tbl>
    <w:p w:rsidR="00EA63A3" w:rsidRPr="00577451" w:rsidRDefault="00EA63A3" w:rsidP="00EA63A3">
      <w:pPr>
        <w:pStyle w:val="a6"/>
        <w:rPr>
          <w:sz w:val="22"/>
          <w:szCs w:val="22"/>
        </w:rPr>
      </w:pPr>
    </w:p>
    <w:p w:rsidR="00EA63A3" w:rsidRDefault="00EA63A3" w:rsidP="00EA63A3">
      <w:pPr>
        <w:pStyle w:val="a6"/>
        <w:rPr>
          <w:sz w:val="22"/>
          <w:szCs w:val="22"/>
        </w:rPr>
      </w:pPr>
    </w:p>
    <w:p w:rsidR="00EA63A3" w:rsidRPr="008F755B" w:rsidRDefault="00EA63A3" w:rsidP="00EA63A3">
      <w:r w:rsidRPr="008F755B">
        <w:t xml:space="preserve">Заведующий кафедрой фармацевтической </w:t>
      </w:r>
    </w:p>
    <w:p w:rsidR="00EA63A3" w:rsidRPr="008F755B" w:rsidRDefault="00EA63A3" w:rsidP="00EA63A3">
      <w:r w:rsidRPr="008F755B">
        <w:t xml:space="preserve">технологии с курсом трансфера технологий                                 </w:t>
      </w:r>
      <w:r>
        <w:t xml:space="preserve">                        </w:t>
      </w:r>
      <w:r w:rsidRPr="008F755B">
        <w:t>Е.Н. Тарасова</w:t>
      </w:r>
    </w:p>
    <w:p w:rsidR="00EA63A3" w:rsidRPr="008F755B" w:rsidRDefault="00EA63A3" w:rsidP="00EA63A3">
      <w:pPr>
        <w:pStyle w:val="13"/>
        <w:spacing w:before="0" w:line="240" w:lineRule="auto"/>
        <w:jc w:val="left"/>
        <w:rPr>
          <w:szCs w:val="24"/>
        </w:rPr>
      </w:pPr>
    </w:p>
    <w:p w:rsidR="00EA63A3" w:rsidRPr="008F755B" w:rsidRDefault="00EA63A3" w:rsidP="00EA63A3">
      <w:pPr>
        <w:pStyle w:val="13"/>
        <w:spacing w:before="0" w:line="240" w:lineRule="auto"/>
        <w:jc w:val="left"/>
        <w:rPr>
          <w:szCs w:val="24"/>
        </w:rPr>
      </w:pPr>
    </w:p>
    <w:p w:rsidR="00EA63A3" w:rsidRPr="008F755B" w:rsidRDefault="00EA63A3" w:rsidP="00EA63A3">
      <w:pPr>
        <w:pStyle w:val="13"/>
        <w:spacing w:before="0" w:line="240" w:lineRule="auto"/>
        <w:jc w:val="left"/>
        <w:rPr>
          <w:szCs w:val="24"/>
        </w:rPr>
      </w:pPr>
      <w:r w:rsidRPr="008F755B">
        <w:rPr>
          <w:szCs w:val="24"/>
        </w:rPr>
        <w:t xml:space="preserve">Ответственный за воспитательную </w:t>
      </w:r>
    </w:p>
    <w:p w:rsidR="00EA63A3" w:rsidRPr="008F755B" w:rsidRDefault="00EA63A3" w:rsidP="00EA63A3">
      <w:pPr>
        <w:pStyle w:val="13"/>
        <w:spacing w:before="0" w:line="240" w:lineRule="auto"/>
        <w:jc w:val="left"/>
        <w:rPr>
          <w:szCs w:val="24"/>
        </w:rPr>
      </w:pPr>
      <w:r w:rsidRPr="008F755B">
        <w:rPr>
          <w:szCs w:val="24"/>
        </w:rPr>
        <w:t xml:space="preserve">и идеологическую работу кафедры, </w:t>
      </w:r>
    </w:p>
    <w:p w:rsidR="00EA63A3" w:rsidRPr="000A27C2" w:rsidRDefault="00EA63A3" w:rsidP="000A27C2">
      <w:pPr>
        <w:pStyle w:val="13"/>
        <w:spacing w:before="0" w:line="240" w:lineRule="auto"/>
        <w:jc w:val="left"/>
        <w:rPr>
          <w:szCs w:val="24"/>
        </w:rPr>
      </w:pPr>
      <w:r w:rsidRPr="008F755B">
        <w:rPr>
          <w:szCs w:val="24"/>
        </w:rPr>
        <w:t xml:space="preserve">старший преподаватель                                                                 </w:t>
      </w:r>
      <w:r>
        <w:rPr>
          <w:szCs w:val="24"/>
        </w:rPr>
        <w:t xml:space="preserve">                        </w:t>
      </w:r>
      <w:r w:rsidR="000A27C2">
        <w:rPr>
          <w:szCs w:val="24"/>
        </w:rPr>
        <w:t xml:space="preserve">   И.И. Стояков</w:t>
      </w:r>
      <w:bookmarkStart w:id="2" w:name="_GoBack"/>
      <w:bookmarkEnd w:id="2"/>
    </w:p>
    <w:sectPr w:rsidR="00EA63A3" w:rsidRPr="000A27C2" w:rsidSect="00DB3731">
      <w:footerReference w:type="default" r:id="rId7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DB" w:rsidRDefault="00622DDB" w:rsidP="00606442">
      <w:r>
        <w:separator/>
      </w:r>
    </w:p>
  </w:endnote>
  <w:endnote w:type="continuationSeparator" w:id="0">
    <w:p w:rsidR="00622DDB" w:rsidRDefault="00622DDB" w:rsidP="0060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erriweatherRegula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1" w:rsidRDefault="00606442">
    <w:pPr>
      <w:pStyle w:val="ab"/>
      <w:jc w:val="center"/>
    </w:pPr>
    <w:r>
      <w:fldChar w:fldCharType="begin"/>
    </w:r>
    <w:r w:rsidR="00D541B7">
      <w:instrText>PAGE   \* MERGEFORMAT</w:instrText>
    </w:r>
    <w:r>
      <w:fldChar w:fldCharType="separate"/>
    </w:r>
    <w:r w:rsidR="000A27C2">
      <w:rPr>
        <w:noProof/>
      </w:rPr>
      <w:t>8</w:t>
    </w:r>
    <w:r>
      <w:fldChar w:fldCharType="end"/>
    </w:r>
  </w:p>
  <w:p w:rsidR="00DB3731" w:rsidRDefault="00622D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DB" w:rsidRDefault="00622DDB" w:rsidP="00606442">
      <w:r>
        <w:separator/>
      </w:r>
    </w:p>
  </w:footnote>
  <w:footnote w:type="continuationSeparator" w:id="0">
    <w:p w:rsidR="00622DDB" w:rsidRDefault="00622DDB" w:rsidP="0060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5F57C9"/>
    <w:multiLevelType w:val="multilevel"/>
    <w:tmpl w:val="0256F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C09"/>
    <w:rsid w:val="000028EB"/>
    <w:rsid w:val="00006C75"/>
    <w:rsid w:val="00016D64"/>
    <w:rsid w:val="00020F02"/>
    <w:rsid w:val="000249D7"/>
    <w:rsid w:val="00024F0C"/>
    <w:rsid w:val="00040C9D"/>
    <w:rsid w:val="00040D57"/>
    <w:rsid w:val="0004249C"/>
    <w:rsid w:val="0004416F"/>
    <w:rsid w:val="00044B0A"/>
    <w:rsid w:val="00044DD8"/>
    <w:rsid w:val="00047EC3"/>
    <w:rsid w:val="00054F82"/>
    <w:rsid w:val="00061FED"/>
    <w:rsid w:val="00064B44"/>
    <w:rsid w:val="00067B98"/>
    <w:rsid w:val="00072D19"/>
    <w:rsid w:val="0007569D"/>
    <w:rsid w:val="00081764"/>
    <w:rsid w:val="000860DF"/>
    <w:rsid w:val="00086156"/>
    <w:rsid w:val="0009318B"/>
    <w:rsid w:val="000A27C2"/>
    <w:rsid w:val="000A39F1"/>
    <w:rsid w:val="000A495B"/>
    <w:rsid w:val="000B1C7F"/>
    <w:rsid w:val="000B658B"/>
    <w:rsid w:val="000B6B1D"/>
    <w:rsid w:val="000C1FDF"/>
    <w:rsid w:val="000D0C8C"/>
    <w:rsid w:val="000D1001"/>
    <w:rsid w:val="000D4B06"/>
    <w:rsid w:val="000E3502"/>
    <w:rsid w:val="000E388A"/>
    <w:rsid w:val="000E415C"/>
    <w:rsid w:val="000F65C8"/>
    <w:rsid w:val="00103990"/>
    <w:rsid w:val="00107CF3"/>
    <w:rsid w:val="0012271C"/>
    <w:rsid w:val="0013028F"/>
    <w:rsid w:val="00132BF5"/>
    <w:rsid w:val="00143AE2"/>
    <w:rsid w:val="00151B2E"/>
    <w:rsid w:val="00155829"/>
    <w:rsid w:val="00166EF7"/>
    <w:rsid w:val="00171CF0"/>
    <w:rsid w:val="00175FF6"/>
    <w:rsid w:val="00181511"/>
    <w:rsid w:val="00182395"/>
    <w:rsid w:val="0019263B"/>
    <w:rsid w:val="00195800"/>
    <w:rsid w:val="00197040"/>
    <w:rsid w:val="001A330A"/>
    <w:rsid w:val="001A5CD9"/>
    <w:rsid w:val="001A7479"/>
    <w:rsid w:val="001C2439"/>
    <w:rsid w:val="001C61C6"/>
    <w:rsid w:val="001D027C"/>
    <w:rsid w:val="001D7D85"/>
    <w:rsid w:val="001E2F5A"/>
    <w:rsid w:val="001E6BFF"/>
    <w:rsid w:val="001F7F35"/>
    <w:rsid w:val="00200001"/>
    <w:rsid w:val="00200FC9"/>
    <w:rsid w:val="00201119"/>
    <w:rsid w:val="002054A3"/>
    <w:rsid w:val="00222E0B"/>
    <w:rsid w:val="00240C4C"/>
    <w:rsid w:val="00242650"/>
    <w:rsid w:val="00247A61"/>
    <w:rsid w:val="00253449"/>
    <w:rsid w:val="00255F1C"/>
    <w:rsid w:val="00255F93"/>
    <w:rsid w:val="00263D33"/>
    <w:rsid w:val="00266A8E"/>
    <w:rsid w:val="002673C2"/>
    <w:rsid w:val="002674AE"/>
    <w:rsid w:val="00286E1C"/>
    <w:rsid w:val="002A398F"/>
    <w:rsid w:val="002C6D00"/>
    <w:rsid w:val="002E380F"/>
    <w:rsid w:val="002F0239"/>
    <w:rsid w:val="002F24FB"/>
    <w:rsid w:val="00302877"/>
    <w:rsid w:val="003042EA"/>
    <w:rsid w:val="0030510C"/>
    <w:rsid w:val="00307DA4"/>
    <w:rsid w:val="003135EB"/>
    <w:rsid w:val="00314C79"/>
    <w:rsid w:val="00320059"/>
    <w:rsid w:val="00322EAF"/>
    <w:rsid w:val="00325855"/>
    <w:rsid w:val="00325DFC"/>
    <w:rsid w:val="00331740"/>
    <w:rsid w:val="0033387E"/>
    <w:rsid w:val="00346417"/>
    <w:rsid w:val="003576F7"/>
    <w:rsid w:val="0036197E"/>
    <w:rsid w:val="003665F1"/>
    <w:rsid w:val="003700C8"/>
    <w:rsid w:val="00370259"/>
    <w:rsid w:val="00376FA7"/>
    <w:rsid w:val="00394C08"/>
    <w:rsid w:val="003A571D"/>
    <w:rsid w:val="003A6C8F"/>
    <w:rsid w:val="003A7A10"/>
    <w:rsid w:val="003B4AAB"/>
    <w:rsid w:val="003B7D06"/>
    <w:rsid w:val="003C1485"/>
    <w:rsid w:val="003E1E54"/>
    <w:rsid w:val="003E3CE8"/>
    <w:rsid w:val="003E585E"/>
    <w:rsid w:val="003E6804"/>
    <w:rsid w:val="003F7C73"/>
    <w:rsid w:val="0040459F"/>
    <w:rsid w:val="00405C09"/>
    <w:rsid w:val="00414EB7"/>
    <w:rsid w:val="00420161"/>
    <w:rsid w:val="00421B1A"/>
    <w:rsid w:val="004238C5"/>
    <w:rsid w:val="004255D9"/>
    <w:rsid w:val="00441DBF"/>
    <w:rsid w:val="004469D9"/>
    <w:rsid w:val="00450F76"/>
    <w:rsid w:val="004528DF"/>
    <w:rsid w:val="00454A5C"/>
    <w:rsid w:val="004657D8"/>
    <w:rsid w:val="00471670"/>
    <w:rsid w:val="00473120"/>
    <w:rsid w:val="004751F4"/>
    <w:rsid w:val="00477B6B"/>
    <w:rsid w:val="00493C92"/>
    <w:rsid w:val="004B0844"/>
    <w:rsid w:val="004B64F6"/>
    <w:rsid w:val="004B7284"/>
    <w:rsid w:val="004C0F43"/>
    <w:rsid w:val="004C2A91"/>
    <w:rsid w:val="004C3758"/>
    <w:rsid w:val="004D38C4"/>
    <w:rsid w:val="004E2AD1"/>
    <w:rsid w:val="004E3652"/>
    <w:rsid w:val="004E38A8"/>
    <w:rsid w:val="004F1F0C"/>
    <w:rsid w:val="005036AC"/>
    <w:rsid w:val="0050671B"/>
    <w:rsid w:val="0051455C"/>
    <w:rsid w:val="00524640"/>
    <w:rsid w:val="00533361"/>
    <w:rsid w:val="00536E2E"/>
    <w:rsid w:val="0054239E"/>
    <w:rsid w:val="005451DE"/>
    <w:rsid w:val="00555255"/>
    <w:rsid w:val="005578E8"/>
    <w:rsid w:val="00572943"/>
    <w:rsid w:val="00575D69"/>
    <w:rsid w:val="00575E67"/>
    <w:rsid w:val="00575F16"/>
    <w:rsid w:val="005777CE"/>
    <w:rsid w:val="00584B38"/>
    <w:rsid w:val="00585078"/>
    <w:rsid w:val="00592B75"/>
    <w:rsid w:val="00596C93"/>
    <w:rsid w:val="00596F80"/>
    <w:rsid w:val="005A572B"/>
    <w:rsid w:val="005B2BA2"/>
    <w:rsid w:val="005B4694"/>
    <w:rsid w:val="005B5086"/>
    <w:rsid w:val="005C14FA"/>
    <w:rsid w:val="005C50B0"/>
    <w:rsid w:val="005C618C"/>
    <w:rsid w:val="005F2247"/>
    <w:rsid w:val="005F7F10"/>
    <w:rsid w:val="00605AFB"/>
    <w:rsid w:val="0060604D"/>
    <w:rsid w:val="00606442"/>
    <w:rsid w:val="00607F89"/>
    <w:rsid w:val="00614FB9"/>
    <w:rsid w:val="00616897"/>
    <w:rsid w:val="0062090A"/>
    <w:rsid w:val="00622B29"/>
    <w:rsid w:val="00622DDB"/>
    <w:rsid w:val="006231AC"/>
    <w:rsid w:val="00623529"/>
    <w:rsid w:val="00625ED7"/>
    <w:rsid w:val="006317B4"/>
    <w:rsid w:val="006371A5"/>
    <w:rsid w:val="00642C9A"/>
    <w:rsid w:val="006446D0"/>
    <w:rsid w:val="006464A6"/>
    <w:rsid w:val="00660E7C"/>
    <w:rsid w:val="00662997"/>
    <w:rsid w:val="00666565"/>
    <w:rsid w:val="006670F8"/>
    <w:rsid w:val="00670265"/>
    <w:rsid w:val="00670577"/>
    <w:rsid w:val="00670B10"/>
    <w:rsid w:val="006843B8"/>
    <w:rsid w:val="00684F73"/>
    <w:rsid w:val="006A13DA"/>
    <w:rsid w:val="006B0892"/>
    <w:rsid w:val="006B2862"/>
    <w:rsid w:val="006C0464"/>
    <w:rsid w:val="006C3BE9"/>
    <w:rsid w:val="006D1B59"/>
    <w:rsid w:val="006D706B"/>
    <w:rsid w:val="006D7943"/>
    <w:rsid w:val="006D7BE3"/>
    <w:rsid w:val="006E1A37"/>
    <w:rsid w:val="006E788C"/>
    <w:rsid w:val="006F07A0"/>
    <w:rsid w:val="007029B6"/>
    <w:rsid w:val="00702D4A"/>
    <w:rsid w:val="00716FE3"/>
    <w:rsid w:val="007250C4"/>
    <w:rsid w:val="00727189"/>
    <w:rsid w:val="00735F3D"/>
    <w:rsid w:val="00753CEA"/>
    <w:rsid w:val="00760916"/>
    <w:rsid w:val="007610F5"/>
    <w:rsid w:val="00767D08"/>
    <w:rsid w:val="00777524"/>
    <w:rsid w:val="0078540E"/>
    <w:rsid w:val="00797C8F"/>
    <w:rsid w:val="007A00BA"/>
    <w:rsid w:val="007A24B6"/>
    <w:rsid w:val="007A6168"/>
    <w:rsid w:val="007C260D"/>
    <w:rsid w:val="007E078D"/>
    <w:rsid w:val="007E2136"/>
    <w:rsid w:val="007F4A36"/>
    <w:rsid w:val="007F59DA"/>
    <w:rsid w:val="007F64B5"/>
    <w:rsid w:val="0080424A"/>
    <w:rsid w:val="00805629"/>
    <w:rsid w:val="00807318"/>
    <w:rsid w:val="00814D55"/>
    <w:rsid w:val="008214E6"/>
    <w:rsid w:val="0083189B"/>
    <w:rsid w:val="008339C9"/>
    <w:rsid w:val="00835C2A"/>
    <w:rsid w:val="00835C9A"/>
    <w:rsid w:val="008479C3"/>
    <w:rsid w:val="00852254"/>
    <w:rsid w:val="00852FAE"/>
    <w:rsid w:val="00866B14"/>
    <w:rsid w:val="00872636"/>
    <w:rsid w:val="00874953"/>
    <w:rsid w:val="00875FF8"/>
    <w:rsid w:val="008763C2"/>
    <w:rsid w:val="00883C94"/>
    <w:rsid w:val="008860CC"/>
    <w:rsid w:val="008940C9"/>
    <w:rsid w:val="00895F4E"/>
    <w:rsid w:val="008A7026"/>
    <w:rsid w:val="008B2F0C"/>
    <w:rsid w:val="008C1CE0"/>
    <w:rsid w:val="008C1E4C"/>
    <w:rsid w:val="008C5143"/>
    <w:rsid w:val="008D2995"/>
    <w:rsid w:val="008D387A"/>
    <w:rsid w:val="008D6111"/>
    <w:rsid w:val="008D6EB2"/>
    <w:rsid w:val="008E0F46"/>
    <w:rsid w:val="008E4C95"/>
    <w:rsid w:val="008E5AE3"/>
    <w:rsid w:val="0090056E"/>
    <w:rsid w:val="00914455"/>
    <w:rsid w:val="00914DE9"/>
    <w:rsid w:val="009213A7"/>
    <w:rsid w:val="00921AF9"/>
    <w:rsid w:val="00924C22"/>
    <w:rsid w:val="00940271"/>
    <w:rsid w:val="00942243"/>
    <w:rsid w:val="00950C0B"/>
    <w:rsid w:val="00950FB3"/>
    <w:rsid w:val="009661CD"/>
    <w:rsid w:val="00970FFF"/>
    <w:rsid w:val="00973141"/>
    <w:rsid w:val="00977BAB"/>
    <w:rsid w:val="00983E3C"/>
    <w:rsid w:val="00991088"/>
    <w:rsid w:val="009A1687"/>
    <w:rsid w:val="009A32D8"/>
    <w:rsid w:val="009B0108"/>
    <w:rsid w:val="009B1684"/>
    <w:rsid w:val="009B1916"/>
    <w:rsid w:val="009B434D"/>
    <w:rsid w:val="009B466B"/>
    <w:rsid w:val="009E3C78"/>
    <w:rsid w:val="009E4CBB"/>
    <w:rsid w:val="00A10D75"/>
    <w:rsid w:val="00A150C9"/>
    <w:rsid w:val="00A32E16"/>
    <w:rsid w:val="00A40BFB"/>
    <w:rsid w:val="00A44B93"/>
    <w:rsid w:val="00A511F8"/>
    <w:rsid w:val="00A62F9D"/>
    <w:rsid w:val="00A742C7"/>
    <w:rsid w:val="00A7527F"/>
    <w:rsid w:val="00A8209D"/>
    <w:rsid w:val="00A8518D"/>
    <w:rsid w:val="00A9497C"/>
    <w:rsid w:val="00AA09F5"/>
    <w:rsid w:val="00AA0F9D"/>
    <w:rsid w:val="00AA2381"/>
    <w:rsid w:val="00AA3079"/>
    <w:rsid w:val="00AA71A7"/>
    <w:rsid w:val="00AD15EF"/>
    <w:rsid w:val="00AD327C"/>
    <w:rsid w:val="00B0014E"/>
    <w:rsid w:val="00B0654E"/>
    <w:rsid w:val="00B10C2D"/>
    <w:rsid w:val="00B2090E"/>
    <w:rsid w:val="00B307FE"/>
    <w:rsid w:val="00B657EA"/>
    <w:rsid w:val="00B72CD3"/>
    <w:rsid w:val="00B77CE7"/>
    <w:rsid w:val="00B93D90"/>
    <w:rsid w:val="00B9494D"/>
    <w:rsid w:val="00B94D4D"/>
    <w:rsid w:val="00BA2F2C"/>
    <w:rsid w:val="00BA66FA"/>
    <w:rsid w:val="00BD39A6"/>
    <w:rsid w:val="00BD7F0D"/>
    <w:rsid w:val="00BF415C"/>
    <w:rsid w:val="00BF5075"/>
    <w:rsid w:val="00C13B1A"/>
    <w:rsid w:val="00C17A10"/>
    <w:rsid w:val="00C22230"/>
    <w:rsid w:val="00C23713"/>
    <w:rsid w:val="00C237D7"/>
    <w:rsid w:val="00C25165"/>
    <w:rsid w:val="00C25527"/>
    <w:rsid w:val="00C351CD"/>
    <w:rsid w:val="00C4069D"/>
    <w:rsid w:val="00C417DD"/>
    <w:rsid w:val="00C44395"/>
    <w:rsid w:val="00C44CFE"/>
    <w:rsid w:val="00C62015"/>
    <w:rsid w:val="00C6690A"/>
    <w:rsid w:val="00C70A8B"/>
    <w:rsid w:val="00C75751"/>
    <w:rsid w:val="00C842C6"/>
    <w:rsid w:val="00C8680C"/>
    <w:rsid w:val="00C8684E"/>
    <w:rsid w:val="00C92DF1"/>
    <w:rsid w:val="00C94DE0"/>
    <w:rsid w:val="00CA02F6"/>
    <w:rsid w:val="00CA0C8B"/>
    <w:rsid w:val="00CB7112"/>
    <w:rsid w:val="00CC4067"/>
    <w:rsid w:val="00CF1EA6"/>
    <w:rsid w:val="00D1141A"/>
    <w:rsid w:val="00D43860"/>
    <w:rsid w:val="00D5207A"/>
    <w:rsid w:val="00D541B7"/>
    <w:rsid w:val="00D638FB"/>
    <w:rsid w:val="00D6521B"/>
    <w:rsid w:val="00D658F2"/>
    <w:rsid w:val="00D6759C"/>
    <w:rsid w:val="00D70539"/>
    <w:rsid w:val="00D74826"/>
    <w:rsid w:val="00D75663"/>
    <w:rsid w:val="00D806B0"/>
    <w:rsid w:val="00D94264"/>
    <w:rsid w:val="00DB5C0D"/>
    <w:rsid w:val="00DC0B08"/>
    <w:rsid w:val="00DC41D4"/>
    <w:rsid w:val="00DC55D6"/>
    <w:rsid w:val="00DC5868"/>
    <w:rsid w:val="00DC5B61"/>
    <w:rsid w:val="00DC72F5"/>
    <w:rsid w:val="00DD1532"/>
    <w:rsid w:val="00DE799B"/>
    <w:rsid w:val="00DF12D9"/>
    <w:rsid w:val="00DF512E"/>
    <w:rsid w:val="00DF577F"/>
    <w:rsid w:val="00E047A3"/>
    <w:rsid w:val="00E11235"/>
    <w:rsid w:val="00E11E93"/>
    <w:rsid w:val="00E135C9"/>
    <w:rsid w:val="00E24B6E"/>
    <w:rsid w:val="00E32E0A"/>
    <w:rsid w:val="00E356CD"/>
    <w:rsid w:val="00E5098C"/>
    <w:rsid w:val="00E57FD4"/>
    <w:rsid w:val="00E61E7F"/>
    <w:rsid w:val="00E65419"/>
    <w:rsid w:val="00E71074"/>
    <w:rsid w:val="00E773D6"/>
    <w:rsid w:val="00E80135"/>
    <w:rsid w:val="00E803E3"/>
    <w:rsid w:val="00E84972"/>
    <w:rsid w:val="00E92CD4"/>
    <w:rsid w:val="00EA63A3"/>
    <w:rsid w:val="00EA7232"/>
    <w:rsid w:val="00EB6D85"/>
    <w:rsid w:val="00EB76E4"/>
    <w:rsid w:val="00EC41A9"/>
    <w:rsid w:val="00ED28D6"/>
    <w:rsid w:val="00ED2A8B"/>
    <w:rsid w:val="00ED3581"/>
    <w:rsid w:val="00ED3A37"/>
    <w:rsid w:val="00EE019B"/>
    <w:rsid w:val="00EE0BD4"/>
    <w:rsid w:val="00EE2ADE"/>
    <w:rsid w:val="00EE3A41"/>
    <w:rsid w:val="00EE41F7"/>
    <w:rsid w:val="00EE751A"/>
    <w:rsid w:val="00EF0496"/>
    <w:rsid w:val="00EF43A7"/>
    <w:rsid w:val="00EF4C0F"/>
    <w:rsid w:val="00EF52BA"/>
    <w:rsid w:val="00F076AB"/>
    <w:rsid w:val="00F16E9D"/>
    <w:rsid w:val="00F17CC5"/>
    <w:rsid w:val="00F231BA"/>
    <w:rsid w:val="00F26059"/>
    <w:rsid w:val="00F27132"/>
    <w:rsid w:val="00F34160"/>
    <w:rsid w:val="00F51333"/>
    <w:rsid w:val="00F729B6"/>
    <w:rsid w:val="00F73024"/>
    <w:rsid w:val="00F75296"/>
    <w:rsid w:val="00F75FCA"/>
    <w:rsid w:val="00F849C0"/>
    <w:rsid w:val="00F86697"/>
    <w:rsid w:val="00F91900"/>
    <w:rsid w:val="00F9390A"/>
    <w:rsid w:val="00F96DC9"/>
    <w:rsid w:val="00FB060C"/>
    <w:rsid w:val="00FB2113"/>
    <w:rsid w:val="00FB4E55"/>
    <w:rsid w:val="00FC2E1A"/>
    <w:rsid w:val="00FD3C07"/>
    <w:rsid w:val="00FE61B0"/>
    <w:rsid w:val="00FE65FB"/>
    <w:rsid w:val="00FF4089"/>
    <w:rsid w:val="00FF43B0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D91D4-63E8-4FCB-8A93-337A8494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C0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qFormat/>
    <w:rsid w:val="00405C09"/>
    <w:pPr>
      <w:spacing w:after="24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405C09"/>
    <w:pPr>
      <w:keepNext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qFormat/>
    <w:rsid w:val="00405C09"/>
    <w:pPr>
      <w:keepNext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405C09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5C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5C0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5C0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5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05C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5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rsid w:val="00405C0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405C09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2">
    <w:name w:val="Основной текст (2)_"/>
    <w:link w:val="23"/>
    <w:rsid w:val="00405C09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05C09"/>
    <w:pPr>
      <w:shd w:val="clear" w:color="auto" w:fill="FFFFFF"/>
      <w:spacing w:after="420" w:line="0" w:lineRule="atLeast"/>
      <w:ind w:hanging="4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Body Text"/>
    <w:basedOn w:val="a"/>
    <w:link w:val="a7"/>
    <w:rsid w:val="00405C0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05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6">
    <w:name w:val="Font Style46"/>
    <w:rsid w:val="00405C09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8">
    <w:name w:val="Style8"/>
    <w:basedOn w:val="a"/>
    <w:next w:val="a"/>
    <w:rsid w:val="00405C09"/>
    <w:pPr>
      <w:widowControl w:val="0"/>
      <w:suppressAutoHyphens/>
      <w:autoSpaceDE w:val="0"/>
    </w:pPr>
    <w:rPr>
      <w:lang w:eastAsia="hi-IN" w:bidi="hi-IN"/>
    </w:rPr>
  </w:style>
  <w:style w:type="paragraph" w:styleId="a8">
    <w:name w:val="Title"/>
    <w:basedOn w:val="a"/>
    <w:link w:val="a9"/>
    <w:qFormat/>
    <w:rsid w:val="00405C09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405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05C09"/>
  </w:style>
  <w:style w:type="paragraph" w:styleId="ab">
    <w:name w:val="footer"/>
    <w:basedOn w:val="a"/>
    <w:link w:val="ac"/>
    <w:uiPriority w:val="99"/>
    <w:rsid w:val="00405C0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5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405C09"/>
    <w:pPr>
      <w:ind w:left="5400" w:hanging="540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05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405C09"/>
    <w:pPr>
      <w:jc w:val="both"/>
    </w:pPr>
    <w:rPr>
      <w:sz w:val="26"/>
    </w:rPr>
  </w:style>
  <w:style w:type="character" w:customStyle="1" w:styleId="25">
    <w:name w:val="Основной текст 2 Знак"/>
    <w:basedOn w:val="a0"/>
    <w:link w:val="24"/>
    <w:rsid w:val="00405C0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rsid w:val="00405C09"/>
    <w:pPr>
      <w:jc w:val="both"/>
    </w:pPr>
  </w:style>
  <w:style w:type="character" w:customStyle="1" w:styleId="32">
    <w:name w:val="Основной текст 3 Знак"/>
    <w:basedOn w:val="a0"/>
    <w:link w:val="31"/>
    <w:rsid w:val="00405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405C0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05C09"/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Основной текст + Полужирный"/>
    <w:rsid w:val="00405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бычный1"/>
    <w:rsid w:val="00405C09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05C09"/>
    <w:pPr>
      <w:widowControl w:val="0"/>
      <w:spacing w:before="380" w:after="0" w:line="240" w:lineRule="auto"/>
      <w:ind w:left="80"/>
      <w:jc w:val="center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12">
    <w:name w:val="Абзац списка1"/>
    <w:basedOn w:val="a"/>
    <w:rsid w:val="00405C09"/>
    <w:pPr>
      <w:ind w:left="708"/>
    </w:pPr>
    <w:rPr>
      <w:rFonts w:eastAsia="Calibri"/>
    </w:rPr>
  </w:style>
  <w:style w:type="paragraph" w:styleId="af2">
    <w:name w:val="No Spacing"/>
    <w:qFormat/>
    <w:rsid w:val="00405C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Обычный1"/>
    <w:rsid w:val="00405C09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4">
    <w:name w:val="Заголовок №1_"/>
    <w:link w:val="15"/>
    <w:locked/>
    <w:rsid w:val="00405C09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05C0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6">
    <w:name w:val="Основной текст1"/>
    <w:basedOn w:val="a"/>
    <w:rsid w:val="00405C09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</w:rPr>
  </w:style>
  <w:style w:type="paragraph" w:styleId="af3">
    <w:name w:val="List Paragraph"/>
    <w:basedOn w:val="a"/>
    <w:uiPriority w:val="34"/>
    <w:qFormat/>
    <w:rsid w:val="00405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главление (2)_"/>
    <w:basedOn w:val="a0"/>
    <w:link w:val="27"/>
    <w:rsid w:val="008042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4">
    <w:name w:val="Оглавление_"/>
    <w:basedOn w:val="a0"/>
    <w:link w:val="af5"/>
    <w:rsid w:val="008042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главление (3)_"/>
    <w:basedOn w:val="a0"/>
    <w:link w:val="34"/>
    <w:rsid w:val="0080424A"/>
    <w:rPr>
      <w:rFonts w:ascii="Courier New" w:eastAsia="Courier New" w:hAnsi="Courier New" w:cs="Courier New"/>
      <w:spacing w:val="-10"/>
      <w:sz w:val="8"/>
      <w:szCs w:val="8"/>
      <w:shd w:val="clear" w:color="auto" w:fill="FFFFFF"/>
    </w:rPr>
  </w:style>
  <w:style w:type="character" w:customStyle="1" w:styleId="13pt">
    <w:name w:val="Оглавление + 13 pt;Полужирный;Курсив"/>
    <w:basedOn w:val="af4"/>
    <w:rsid w:val="008042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6">
    <w:name w:val="Оглавление + Курсив"/>
    <w:basedOn w:val="af4"/>
    <w:rsid w:val="008042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главление (4)_"/>
    <w:basedOn w:val="a0"/>
    <w:link w:val="42"/>
    <w:rsid w:val="0080424A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45pt">
    <w:name w:val="Оглавление (4) + 5 pt;Курсив"/>
    <w:basedOn w:val="41"/>
    <w:rsid w:val="008042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042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0424A"/>
    <w:rPr>
      <w:rFonts w:ascii="Courier New" w:eastAsia="Courier New" w:hAnsi="Courier New" w:cs="Courier New"/>
      <w:spacing w:val="-10"/>
      <w:sz w:val="8"/>
      <w:szCs w:val="8"/>
      <w:shd w:val="clear" w:color="auto" w:fill="FFFFFF"/>
    </w:rPr>
  </w:style>
  <w:style w:type="paragraph" w:customStyle="1" w:styleId="27">
    <w:name w:val="Оглавление (2)"/>
    <w:basedOn w:val="a"/>
    <w:link w:val="26"/>
    <w:rsid w:val="0080424A"/>
    <w:pPr>
      <w:widowControl w:val="0"/>
      <w:shd w:val="clear" w:color="auto" w:fill="FFFFFF"/>
      <w:spacing w:before="540" w:after="12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af5">
    <w:name w:val="Оглавление"/>
    <w:basedOn w:val="a"/>
    <w:link w:val="af4"/>
    <w:rsid w:val="0080424A"/>
    <w:pPr>
      <w:widowControl w:val="0"/>
      <w:shd w:val="clear" w:color="auto" w:fill="FFFFFF"/>
      <w:spacing w:before="120" w:line="0" w:lineRule="atLeast"/>
      <w:jc w:val="both"/>
    </w:pPr>
    <w:rPr>
      <w:sz w:val="28"/>
      <w:szCs w:val="28"/>
      <w:lang w:eastAsia="en-US"/>
    </w:rPr>
  </w:style>
  <w:style w:type="paragraph" w:customStyle="1" w:styleId="34">
    <w:name w:val="Оглавление (3)"/>
    <w:basedOn w:val="a"/>
    <w:link w:val="33"/>
    <w:rsid w:val="0080424A"/>
    <w:pPr>
      <w:widowControl w:val="0"/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-10"/>
      <w:sz w:val="8"/>
      <w:szCs w:val="8"/>
      <w:lang w:eastAsia="en-US"/>
    </w:rPr>
  </w:style>
  <w:style w:type="paragraph" w:customStyle="1" w:styleId="42">
    <w:name w:val="Оглавление (4)"/>
    <w:basedOn w:val="a"/>
    <w:link w:val="41"/>
    <w:rsid w:val="0080424A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80424A"/>
    <w:pPr>
      <w:widowControl w:val="0"/>
      <w:shd w:val="clear" w:color="auto" w:fill="FFFFFF"/>
      <w:spacing w:line="0" w:lineRule="atLeast"/>
      <w:jc w:val="both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80424A"/>
    <w:pPr>
      <w:widowControl w:val="0"/>
      <w:shd w:val="clear" w:color="auto" w:fill="FFFFFF"/>
      <w:spacing w:before="120" w:line="0" w:lineRule="atLeast"/>
      <w:jc w:val="both"/>
    </w:pPr>
    <w:rPr>
      <w:rFonts w:ascii="Courier New" w:eastAsia="Courier New" w:hAnsi="Courier New" w:cs="Courier New"/>
      <w:spacing w:val="-10"/>
      <w:sz w:val="8"/>
      <w:szCs w:val="8"/>
      <w:lang w:eastAsia="en-US"/>
    </w:rPr>
  </w:style>
  <w:style w:type="paragraph" w:customStyle="1" w:styleId="NoSpacing">
    <w:name w:val="No Spacing"/>
    <w:rsid w:val="004469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8">
    <w:name w:val="Обычный2"/>
    <w:rsid w:val="004469D9"/>
    <w:pPr>
      <w:widowControl w:val="0"/>
      <w:suppressAutoHyphens/>
      <w:spacing w:before="280" w:after="0" w:line="30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1976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Анна Борисовна</cp:lastModifiedBy>
  <cp:revision>83</cp:revision>
  <cp:lastPrinted>2018-07-13T10:41:00Z</cp:lastPrinted>
  <dcterms:created xsi:type="dcterms:W3CDTF">2018-07-13T09:54:00Z</dcterms:created>
  <dcterms:modified xsi:type="dcterms:W3CDTF">2019-08-30T06:56:00Z</dcterms:modified>
</cp:coreProperties>
</file>