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9A" w:rsidRPr="00E45E5C" w:rsidRDefault="00B11740">
      <w:r>
        <w:rPr>
          <w:rFonts w:cs="Times New Roman"/>
          <w:noProof/>
          <w:sz w:val="16"/>
          <w:szCs w:val="16"/>
        </w:rPr>
        <w:drawing>
          <wp:inline distT="0" distB="0" distL="0" distR="0">
            <wp:extent cx="2186169" cy="1448409"/>
            <wp:effectExtent l="19050" t="0" r="4581" b="0"/>
            <wp:docPr id="1" name="Рисунок 1" descr="DSC_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07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56" cy="144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E5C">
        <w:t>ФОТО</w:t>
      </w:r>
    </w:p>
    <w:tbl>
      <w:tblPr>
        <w:tblW w:w="1018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42"/>
        <w:gridCol w:w="4541"/>
      </w:tblGrid>
      <w:tr w:rsidR="00B11740" w:rsidRPr="00B22B67" w:rsidTr="00B22B67">
        <w:trPr>
          <w:trHeight w:val="501"/>
        </w:trPr>
        <w:tc>
          <w:tcPr>
            <w:tcW w:w="1018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B11740" w:rsidRPr="00B22B67" w:rsidRDefault="00E45E5C" w:rsidP="008C76A3">
            <w:pPr>
              <w:spacing w:line="360" w:lineRule="auto"/>
              <w:rPr>
                <w:rFonts w:cs="Times New Roman"/>
                <w:cap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B11740" w:rsidRPr="007E72A6" w:rsidTr="00B22B67">
        <w:trPr>
          <w:gridAfter w:val="1"/>
          <w:wAfter w:w="4541" w:type="dxa"/>
          <w:trHeight w:val="966"/>
        </w:trPr>
        <w:tc>
          <w:tcPr>
            <w:tcW w:w="5642" w:type="dxa"/>
            <w:tcBorders>
              <w:bottom w:val="single" w:sz="8" w:space="0" w:color="000000"/>
            </w:tcBorders>
            <w:shd w:val="clear" w:color="auto" w:fill="auto"/>
          </w:tcPr>
          <w:p w:rsidR="00B11740" w:rsidRPr="007B0924" w:rsidRDefault="00B11740" w:rsidP="008C76A3">
            <w:pPr>
              <w:shd w:val="clear" w:color="auto" w:fill="FFFFFF"/>
              <w:spacing w:after="40" w:line="360" w:lineRule="auto"/>
              <w:rPr>
                <w:rStyle w:val="a6"/>
                <w:rFonts w:cs="Times New Roman"/>
                <w:color w:val="333333"/>
              </w:rPr>
            </w:pPr>
            <w:r w:rsidRPr="007B0924">
              <w:rPr>
                <w:rStyle w:val="a6"/>
                <w:rFonts w:cs="Times New Roman"/>
                <w:color w:val="333333"/>
              </w:rPr>
              <w:t>Дата рождения:</w:t>
            </w:r>
            <w:r w:rsidRPr="007B0924">
              <w:rPr>
                <w:rFonts w:cs="Times New Roman"/>
                <w:color w:val="333333"/>
              </w:rPr>
              <w:t xml:space="preserve"> </w:t>
            </w:r>
            <w:r w:rsidR="00E45E5C">
              <w:rPr>
                <w:rFonts w:cs="Times New Roman"/>
                <w:color w:val="333333"/>
              </w:rPr>
              <w:t>….</w:t>
            </w:r>
          </w:p>
          <w:p w:rsidR="00B11740" w:rsidRPr="007B0924" w:rsidRDefault="00B11740" w:rsidP="008C76A3">
            <w:pPr>
              <w:shd w:val="clear" w:color="auto" w:fill="FFFFFF"/>
              <w:spacing w:after="40" w:line="360" w:lineRule="auto"/>
              <w:rPr>
                <w:rStyle w:val="a6"/>
                <w:rFonts w:cs="Times New Roman"/>
                <w:color w:val="333333"/>
              </w:rPr>
            </w:pPr>
            <w:r w:rsidRPr="007B0924">
              <w:rPr>
                <w:rStyle w:val="a6"/>
                <w:rFonts w:cs="Times New Roman"/>
                <w:color w:val="333333"/>
              </w:rPr>
              <w:t>Гражданство:</w:t>
            </w:r>
            <w:r w:rsidRPr="007B0924">
              <w:rPr>
                <w:rFonts w:cs="Times New Roman"/>
                <w:color w:val="333333"/>
              </w:rPr>
              <w:t xml:space="preserve"> Россия</w:t>
            </w:r>
          </w:p>
          <w:p w:rsidR="00B11740" w:rsidRPr="007E72A6" w:rsidRDefault="00B11740" w:rsidP="008C76A3">
            <w:pPr>
              <w:shd w:val="clear" w:color="auto" w:fill="FFFFFF"/>
              <w:spacing w:after="40" w:line="360" w:lineRule="auto"/>
              <w:rPr>
                <w:rStyle w:val="a6"/>
                <w:rFonts w:cs="Times New Roman"/>
                <w:color w:val="333333"/>
              </w:rPr>
            </w:pPr>
            <w:r w:rsidRPr="007B0924">
              <w:rPr>
                <w:rStyle w:val="a6"/>
                <w:rFonts w:cs="Times New Roman"/>
                <w:color w:val="333333"/>
              </w:rPr>
              <w:t>Телефон:</w:t>
            </w:r>
            <w:r w:rsidRPr="007B0924">
              <w:rPr>
                <w:rFonts w:cs="Times New Roman"/>
                <w:color w:val="333333"/>
              </w:rPr>
              <w:t xml:space="preserve"> </w:t>
            </w:r>
            <w:r w:rsidR="00E45E5C">
              <w:rPr>
                <w:rFonts w:cs="Times New Roman"/>
                <w:color w:val="333333"/>
              </w:rPr>
              <w:t>…</w:t>
            </w:r>
          </w:p>
          <w:p w:rsidR="00B11740" w:rsidRPr="007E72A6" w:rsidRDefault="00B11740" w:rsidP="00E45E5C">
            <w:pPr>
              <w:shd w:val="clear" w:color="auto" w:fill="FFFFFF"/>
              <w:spacing w:after="40" w:line="360" w:lineRule="auto"/>
              <w:rPr>
                <w:rFonts w:cs="Times New Roman"/>
                <w:b/>
                <w:color w:val="333333"/>
              </w:rPr>
            </w:pPr>
            <w:r w:rsidRPr="007B0924">
              <w:rPr>
                <w:rStyle w:val="a6"/>
                <w:rFonts w:cs="Times New Roman"/>
                <w:color w:val="333333"/>
              </w:rPr>
              <w:t xml:space="preserve">Эл. почта: </w:t>
            </w:r>
            <w:r w:rsidR="00E45E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…</w:t>
            </w:r>
          </w:p>
        </w:tc>
      </w:tr>
    </w:tbl>
    <w:p w:rsidR="00B22B67" w:rsidRPr="00B22B67" w:rsidRDefault="00B22B67" w:rsidP="00B22B67">
      <w:pPr>
        <w:pStyle w:val="2"/>
        <w:spacing w:line="360" w:lineRule="auto"/>
        <w:rPr>
          <w:rFonts w:cs="Times New Roman"/>
          <w:sz w:val="24"/>
          <w:szCs w:val="24"/>
        </w:rPr>
      </w:pPr>
      <w:r w:rsidRPr="00B22B67">
        <w:rPr>
          <w:rFonts w:cs="Times New Roman"/>
          <w:sz w:val="24"/>
          <w:szCs w:val="24"/>
        </w:rPr>
        <w:t>Образование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B22B67" w:rsidRPr="007B0924" w:rsidTr="008C76A3">
        <w:tc>
          <w:tcPr>
            <w:tcW w:w="2121" w:type="dxa"/>
            <w:shd w:val="clear" w:color="auto" w:fill="auto"/>
          </w:tcPr>
          <w:p w:rsidR="00B22B67" w:rsidRPr="007B0924" w:rsidRDefault="00E45E5C" w:rsidP="008C76A3">
            <w:pPr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… (</w:t>
            </w: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вуз,факультет,курс</w:t>
            </w:r>
            <w:proofErr w:type="spellEnd"/>
            <w:r>
              <w:rPr>
                <w:rFonts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496" w:type="dxa"/>
            <w:shd w:val="clear" w:color="auto" w:fill="auto"/>
          </w:tcPr>
          <w:p w:rsidR="00B22B67" w:rsidRPr="007B0924" w:rsidRDefault="00B22B67" w:rsidP="008C76A3">
            <w:pPr>
              <w:spacing w:line="360" w:lineRule="auto"/>
              <w:textAlignment w:val="baseline"/>
              <w:rPr>
                <w:rFonts w:cs="Times New Roman"/>
                <w:color w:val="AAAAAA"/>
                <w:sz w:val="21"/>
                <w:szCs w:val="21"/>
              </w:rPr>
            </w:pPr>
          </w:p>
        </w:tc>
      </w:tr>
    </w:tbl>
    <w:p w:rsidR="00B22B67" w:rsidRPr="00B22B67" w:rsidRDefault="00B22B67" w:rsidP="00E45E5C">
      <w:pPr>
        <w:pStyle w:val="2"/>
        <w:numPr>
          <w:ilvl w:val="0"/>
          <w:numId w:val="0"/>
        </w:numPr>
        <w:spacing w:line="360" w:lineRule="auto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Опыт работы</w:t>
      </w:r>
    </w:p>
    <w:p w:rsidR="00B22B67" w:rsidRPr="00B22B67" w:rsidRDefault="00E45E5C" w:rsidP="00B22B67">
      <w:pPr>
        <w:pStyle w:val="a0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B22B67" w:rsidRPr="00B22B67" w:rsidRDefault="00B22B67" w:rsidP="00B22B67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Профессиональные навыки и знания</w:t>
      </w:r>
    </w:p>
    <w:p w:rsidR="00B22B67" w:rsidRPr="00B22B67" w:rsidRDefault="00E45E5C" w:rsidP="00E45E5C">
      <w:pPr>
        <w:pStyle w:val="a0"/>
        <w:tabs>
          <w:tab w:val="left" w:pos="0"/>
        </w:tabs>
        <w:spacing w:after="0" w:line="36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</w:t>
      </w:r>
    </w:p>
    <w:p w:rsidR="00B22B67" w:rsidRPr="00B22B67" w:rsidRDefault="00B22B67" w:rsidP="00B22B67">
      <w:pPr>
        <w:pStyle w:val="a0"/>
        <w:tabs>
          <w:tab w:val="left" w:pos="0"/>
        </w:tabs>
        <w:spacing w:after="0" w:line="360" w:lineRule="auto"/>
        <w:ind w:left="13" w:hanging="13"/>
        <w:rPr>
          <w:rFonts w:cs="Times New Roman"/>
          <w:sz w:val="20"/>
          <w:szCs w:val="20"/>
        </w:rPr>
      </w:pPr>
    </w:p>
    <w:p w:rsidR="00B22B67" w:rsidRPr="00B22B67" w:rsidRDefault="00B22B67" w:rsidP="00B22B67">
      <w:pPr>
        <w:pStyle w:val="a0"/>
        <w:tabs>
          <w:tab w:val="left" w:pos="0"/>
        </w:tabs>
        <w:spacing w:after="0" w:line="360" w:lineRule="auto"/>
        <w:ind w:left="13" w:hanging="13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Знание иностранных языков</w:t>
      </w:r>
    </w:p>
    <w:p w:rsidR="00B22B67" w:rsidRPr="00B22B67" w:rsidRDefault="00B22B67" w:rsidP="00B22B67">
      <w:pPr>
        <w:pStyle w:val="a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Английский язык — продвинутый</w:t>
      </w:r>
    </w:p>
    <w:p w:rsidR="00B22B67" w:rsidRPr="00B22B67" w:rsidRDefault="00B22B67" w:rsidP="00B22B67">
      <w:pPr>
        <w:pStyle w:val="a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Русский – родной</w:t>
      </w:r>
    </w:p>
    <w:p w:rsidR="00B22B67" w:rsidRPr="00B22B67" w:rsidRDefault="00B22B67" w:rsidP="00B22B67">
      <w:pPr>
        <w:pStyle w:val="a0"/>
        <w:tabs>
          <w:tab w:val="left" w:pos="0"/>
        </w:tabs>
        <w:spacing w:after="0" w:line="360" w:lineRule="auto"/>
        <w:rPr>
          <w:rFonts w:cs="Times New Roman"/>
          <w:b/>
          <w:sz w:val="20"/>
          <w:szCs w:val="20"/>
        </w:rPr>
      </w:pPr>
    </w:p>
    <w:p w:rsidR="00B22B67" w:rsidRPr="00B22B67" w:rsidRDefault="00B22B67" w:rsidP="00B22B67">
      <w:pPr>
        <w:pStyle w:val="a0"/>
        <w:tabs>
          <w:tab w:val="left" w:pos="0"/>
        </w:tabs>
        <w:spacing w:after="0" w:line="360" w:lineRule="auto"/>
        <w:rPr>
          <w:rFonts w:cs="Times New Roman"/>
          <w:b/>
          <w:sz w:val="20"/>
          <w:szCs w:val="20"/>
        </w:rPr>
      </w:pPr>
      <w:r w:rsidRPr="00B22B67">
        <w:rPr>
          <w:rFonts w:cs="Times New Roman"/>
          <w:b/>
          <w:sz w:val="20"/>
          <w:szCs w:val="20"/>
        </w:rPr>
        <w:t>Семинары, стажировки, тренинги</w:t>
      </w:r>
    </w:p>
    <w:p w:rsidR="00B22B67" w:rsidRPr="00B22B67" w:rsidRDefault="00E45E5C" w:rsidP="00B22B67">
      <w:pPr>
        <w:pStyle w:val="a0"/>
        <w:tabs>
          <w:tab w:val="left" w:pos="0"/>
        </w:tabs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 w:rsidR="00B22B67" w:rsidRPr="00B22B67">
        <w:rPr>
          <w:rFonts w:cs="Times New Roman"/>
          <w:sz w:val="20"/>
          <w:szCs w:val="20"/>
        </w:rPr>
        <w:t xml:space="preserve"> </w:t>
      </w:r>
    </w:p>
    <w:p w:rsidR="00B22B67" w:rsidRPr="00B22B67" w:rsidRDefault="00B22B67" w:rsidP="00B22B67">
      <w:pPr>
        <w:pStyle w:val="2"/>
        <w:numPr>
          <w:ilvl w:val="0"/>
          <w:numId w:val="0"/>
        </w:numPr>
        <w:spacing w:line="360" w:lineRule="auto"/>
        <w:ind w:left="13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>Прочее</w:t>
      </w:r>
    </w:p>
    <w:p w:rsidR="00B11740" w:rsidRPr="00B22B67" w:rsidRDefault="00B22B67" w:rsidP="00B22B67">
      <w:pPr>
        <w:pStyle w:val="a0"/>
        <w:numPr>
          <w:ilvl w:val="0"/>
          <w:numId w:val="4"/>
        </w:numPr>
        <w:tabs>
          <w:tab w:val="left" w:pos="0"/>
        </w:tabs>
        <w:spacing w:line="360" w:lineRule="auto"/>
        <w:rPr>
          <w:rFonts w:cs="Times New Roman"/>
          <w:sz w:val="20"/>
          <w:szCs w:val="20"/>
        </w:rPr>
      </w:pPr>
      <w:r w:rsidRPr="00B22B67">
        <w:rPr>
          <w:rFonts w:cs="Times New Roman"/>
          <w:sz w:val="20"/>
          <w:szCs w:val="20"/>
        </w:rPr>
        <w:t xml:space="preserve">Хобби </w:t>
      </w:r>
      <w:r w:rsidR="00E45E5C">
        <w:rPr>
          <w:rFonts w:cs="Times New Roman"/>
          <w:sz w:val="20"/>
          <w:szCs w:val="20"/>
        </w:rPr>
        <w:t>…</w:t>
      </w:r>
      <w:bookmarkStart w:id="0" w:name="_GoBack"/>
      <w:bookmarkEnd w:id="0"/>
    </w:p>
    <w:sectPr w:rsidR="00B11740" w:rsidRPr="00B22B67" w:rsidSect="0028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40"/>
    <w:rsid w:val="00221D8D"/>
    <w:rsid w:val="0028189A"/>
    <w:rsid w:val="00B11740"/>
    <w:rsid w:val="00B22B67"/>
    <w:rsid w:val="00B73AC5"/>
    <w:rsid w:val="00E41071"/>
    <w:rsid w:val="00E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22B6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74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11740"/>
    <w:rPr>
      <w:b/>
      <w:bCs/>
    </w:rPr>
  </w:style>
  <w:style w:type="character" w:customStyle="1" w:styleId="20">
    <w:name w:val="Заголовок 2 Знак"/>
    <w:basedOn w:val="a1"/>
    <w:link w:val="2"/>
    <w:rsid w:val="00B22B67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7"/>
    <w:rsid w:val="00B22B6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B22B6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22B6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1174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11740"/>
    <w:rPr>
      <w:b/>
      <w:bCs/>
    </w:rPr>
  </w:style>
  <w:style w:type="character" w:customStyle="1" w:styleId="20">
    <w:name w:val="Заголовок 2 Знак"/>
    <w:basedOn w:val="a1"/>
    <w:link w:val="2"/>
    <w:rsid w:val="00B22B67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7"/>
    <w:rsid w:val="00B22B6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B22B6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RANBAXY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dmitriys</dc:creator>
  <cp:lastModifiedBy>Репкина Екатерина</cp:lastModifiedBy>
  <cp:revision>3</cp:revision>
  <dcterms:created xsi:type="dcterms:W3CDTF">2014-12-18T10:50:00Z</dcterms:created>
  <dcterms:modified xsi:type="dcterms:W3CDTF">2014-12-18T10:52:00Z</dcterms:modified>
</cp:coreProperties>
</file>